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D940" w14:textId="5F92839E" w:rsidR="00020735" w:rsidRDefault="00020735"/>
    <w:p w14:paraId="7F7E50E8" w14:textId="77777777" w:rsidR="00A51DF6" w:rsidRDefault="00A51DF6" w:rsidP="008016D1">
      <w:pPr>
        <w:jc w:val="center"/>
        <w:rPr>
          <w:sz w:val="72"/>
          <w:szCs w:val="72"/>
        </w:rPr>
      </w:pPr>
    </w:p>
    <w:p w14:paraId="1C80F9CC" w14:textId="77777777" w:rsidR="00A51DF6" w:rsidRDefault="00A51DF6" w:rsidP="008016D1">
      <w:pPr>
        <w:jc w:val="center"/>
        <w:rPr>
          <w:sz w:val="72"/>
          <w:szCs w:val="72"/>
        </w:rPr>
      </w:pPr>
    </w:p>
    <w:p w14:paraId="49D25464" w14:textId="070919F0" w:rsidR="00A51DF6" w:rsidRDefault="00A51DF6" w:rsidP="008016D1">
      <w:pPr>
        <w:jc w:val="center"/>
        <w:rPr>
          <w:sz w:val="72"/>
          <w:szCs w:val="72"/>
        </w:rPr>
      </w:pPr>
      <w:r w:rsidRPr="006B7D53">
        <w:rPr>
          <w:rFonts w:cstheme="minorHAnsi"/>
          <w:noProof/>
        </w:rPr>
        <w:drawing>
          <wp:inline distT="0" distB="0" distL="0" distR="0" wp14:anchorId="0334C5BD" wp14:editId="0143C2B7">
            <wp:extent cx="2389376" cy="2333625"/>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9275" cy="2353060"/>
                    </a:xfrm>
                    <a:prstGeom prst="rect">
                      <a:avLst/>
                    </a:prstGeom>
                  </pic:spPr>
                </pic:pic>
              </a:graphicData>
            </a:graphic>
          </wp:inline>
        </w:drawing>
      </w:r>
    </w:p>
    <w:p w14:paraId="766844A7" w14:textId="77777777" w:rsidR="00A51DF6" w:rsidRDefault="00A51DF6" w:rsidP="008016D1">
      <w:pPr>
        <w:jc w:val="center"/>
        <w:rPr>
          <w:sz w:val="72"/>
          <w:szCs w:val="72"/>
        </w:rPr>
      </w:pPr>
    </w:p>
    <w:p w14:paraId="78355096" w14:textId="16E9FA2D" w:rsidR="008016D1" w:rsidRPr="008016D1" w:rsidRDefault="008016D1" w:rsidP="0028011B">
      <w:pPr>
        <w:jc w:val="center"/>
        <w:rPr>
          <w:sz w:val="72"/>
          <w:szCs w:val="72"/>
        </w:rPr>
      </w:pPr>
      <w:r w:rsidRPr="008016D1">
        <w:rPr>
          <w:sz w:val="72"/>
          <w:szCs w:val="72"/>
        </w:rPr>
        <w:t>TULSA POLICE DEPARTMENT</w:t>
      </w:r>
    </w:p>
    <w:p w14:paraId="12D02CA0" w14:textId="00222187" w:rsidR="008016D1" w:rsidRPr="008016D1" w:rsidRDefault="008016D1" w:rsidP="008016D1">
      <w:pPr>
        <w:jc w:val="center"/>
        <w:rPr>
          <w:sz w:val="72"/>
          <w:szCs w:val="72"/>
        </w:rPr>
      </w:pPr>
      <w:r w:rsidRPr="008016D1">
        <w:rPr>
          <w:sz w:val="72"/>
          <w:szCs w:val="72"/>
        </w:rPr>
        <w:t>INTERNSHIP APPLICATION</w:t>
      </w:r>
    </w:p>
    <w:p w14:paraId="10ED7159" w14:textId="77777777" w:rsidR="008016D1" w:rsidRDefault="008016D1"/>
    <w:p w14:paraId="36E1BEC7" w14:textId="0D60A1BA" w:rsidR="008016D1" w:rsidRDefault="008016D1"/>
    <w:p w14:paraId="4F291058" w14:textId="7564ED83" w:rsidR="008016D1" w:rsidRDefault="008016D1"/>
    <w:p w14:paraId="3BF8A9DC" w14:textId="7851485B" w:rsidR="008016D1" w:rsidRPr="008016D1" w:rsidRDefault="008016D1">
      <w:pPr>
        <w:rPr>
          <w:sz w:val="32"/>
          <w:szCs w:val="32"/>
        </w:rPr>
      </w:pPr>
      <w:r w:rsidRPr="008016D1">
        <w:rPr>
          <w:sz w:val="32"/>
          <w:szCs w:val="32"/>
        </w:rPr>
        <w:t>Required Documents:</w:t>
      </w:r>
    </w:p>
    <w:p w14:paraId="6151B169" w14:textId="160FE7C8" w:rsidR="008016D1" w:rsidRPr="008016D1" w:rsidRDefault="008016D1">
      <w:pPr>
        <w:rPr>
          <w:sz w:val="32"/>
          <w:szCs w:val="32"/>
        </w:rPr>
      </w:pPr>
    </w:p>
    <w:p w14:paraId="7B3BA6F0" w14:textId="77777777" w:rsidR="008016D1" w:rsidRPr="008016D1" w:rsidRDefault="008016D1">
      <w:pPr>
        <w:rPr>
          <w:sz w:val="32"/>
          <w:szCs w:val="32"/>
        </w:rPr>
      </w:pPr>
    </w:p>
    <w:p w14:paraId="085579D8" w14:textId="5A69B301" w:rsidR="008016D1" w:rsidRPr="008016D1" w:rsidRDefault="008016D1" w:rsidP="008016D1">
      <w:pPr>
        <w:pStyle w:val="ListParagraph"/>
        <w:numPr>
          <w:ilvl w:val="0"/>
          <w:numId w:val="11"/>
        </w:numPr>
        <w:rPr>
          <w:sz w:val="32"/>
          <w:szCs w:val="32"/>
        </w:rPr>
      </w:pPr>
      <w:r w:rsidRPr="008016D1">
        <w:rPr>
          <w:sz w:val="32"/>
          <w:szCs w:val="32"/>
        </w:rPr>
        <w:t>Internship Program Application Appendix A</w:t>
      </w:r>
    </w:p>
    <w:p w14:paraId="24050DCC" w14:textId="37080678" w:rsidR="008016D1" w:rsidRPr="008016D1" w:rsidRDefault="008016D1" w:rsidP="008016D1">
      <w:pPr>
        <w:pStyle w:val="ListParagraph"/>
        <w:numPr>
          <w:ilvl w:val="0"/>
          <w:numId w:val="11"/>
        </w:numPr>
        <w:rPr>
          <w:sz w:val="32"/>
          <w:szCs w:val="32"/>
        </w:rPr>
      </w:pPr>
      <w:r w:rsidRPr="008016D1">
        <w:rPr>
          <w:sz w:val="32"/>
          <w:szCs w:val="32"/>
        </w:rPr>
        <w:t>Intern Agreement Appendix B</w:t>
      </w:r>
    </w:p>
    <w:p w14:paraId="49ECF891" w14:textId="4FA64CF0" w:rsidR="008016D1" w:rsidRPr="008016D1" w:rsidRDefault="008016D1" w:rsidP="008016D1">
      <w:pPr>
        <w:pStyle w:val="ListParagraph"/>
        <w:numPr>
          <w:ilvl w:val="0"/>
          <w:numId w:val="11"/>
        </w:numPr>
        <w:rPr>
          <w:sz w:val="32"/>
          <w:szCs w:val="32"/>
        </w:rPr>
      </w:pPr>
      <w:r w:rsidRPr="008016D1">
        <w:rPr>
          <w:sz w:val="32"/>
          <w:szCs w:val="32"/>
        </w:rPr>
        <w:t>Social Media Form</w:t>
      </w:r>
    </w:p>
    <w:p w14:paraId="39E268D5" w14:textId="1B8D03D1" w:rsidR="008016D1" w:rsidRPr="008016D1" w:rsidRDefault="008016D1" w:rsidP="008016D1">
      <w:pPr>
        <w:pStyle w:val="ListParagraph"/>
        <w:numPr>
          <w:ilvl w:val="0"/>
          <w:numId w:val="11"/>
        </w:numPr>
        <w:rPr>
          <w:sz w:val="32"/>
          <w:szCs w:val="32"/>
        </w:rPr>
      </w:pPr>
      <w:r w:rsidRPr="008016D1">
        <w:rPr>
          <w:sz w:val="32"/>
          <w:szCs w:val="32"/>
        </w:rPr>
        <w:t>Authority for Release of Information (Notarized)</w:t>
      </w:r>
    </w:p>
    <w:p w14:paraId="0BD83A74" w14:textId="2B3C8A86" w:rsidR="008016D1" w:rsidRPr="008016D1" w:rsidRDefault="008016D1" w:rsidP="008016D1">
      <w:pPr>
        <w:pStyle w:val="ListParagraph"/>
        <w:numPr>
          <w:ilvl w:val="0"/>
          <w:numId w:val="11"/>
        </w:numPr>
        <w:rPr>
          <w:sz w:val="32"/>
          <w:szCs w:val="32"/>
        </w:rPr>
      </w:pPr>
      <w:r w:rsidRPr="008016D1">
        <w:rPr>
          <w:sz w:val="32"/>
          <w:szCs w:val="32"/>
        </w:rPr>
        <w:t>Essay</w:t>
      </w:r>
    </w:p>
    <w:p w14:paraId="6E3CB4C0" w14:textId="57A78DC4" w:rsidR="008016D1" w:rsidRPr="008016D1" w:rsidRDefault="008016D1" w:rsidP="008016D1">
      <w:pPr>
        <w:pStyle w:val="ListParagraph"/>
        <w:numPr>
          <w:ilvl w:val="0"/>
          <w:numId w:val="11"/>
        </w:numPr>
        <w:rPr>
          <w:sz w:val="32"/>
          <w:szCs w:val="32"/>
        </w:rPr>
      </w:pPr>
      <w:r w:rsidRPr="008016D1">
        <w:rPr>
          <w:sz w:val="32"/>
          <w:szCs w:val="32"/>
        </w:rPr>
        <w:t>Transcript (official or unofficial)</w:t>
      </w:r>
    </w:p>
    <w:p w14:paraId="51F6823A" w14:textId="427DC3F3" w:rsidR="008016D1" w:rsidRPr="008016D1" w:rsidRDefault="008016D1" w:rsidP="008016D1">
      <w:pPr>
        <w:pStyle w:val="ListParagraph"/>
        <w:numPr>
          <w:ilvl w:val="0"/>
          <w:numId w:val="11"/>
        </w:numPr>
        <w:rPr>
          <w:sz w:val="32"/>
          <w:szCs w:val="32"/>
        </w:rPr>
      </w:pPr>
      <w:r w:rsidRPr="008016D1">
        <w:rPr>
          <w:sz w:val="32"/>
          <w:szCs w:val="32"/>
        </w:rPr>
        <w:t>Photo ID</w:t>
      </w:r>
    </w:p>
    <w:p w14:paraId="19BAAA3E" w14:textId="2921BD74" w:rsidR="008016D1" w:rsidRDefault="008016D1"/>
    <w:p w14:paraId="5113E755" w14:textId="039E7CAA" w:rsidR="008016D1" w:rsidRDefault="008016D1"/>
    <w:p w14:paraId="4E7C6F18" w14:textId="2883E43D" w:rsidR="0028011B" w:rsidRDefault="0028011B">
      <w:r>
        <w:t xml:space="preserve">Submit all required documents via email in Word or PDF format to Intern Coordinator within the designated application period for desired internship semester. </w:t>
      </w:r>
    </w:p>
    <w:p w14:paraId="14301DEE" w14:textId="77777777" w:rsidR="0028011B" w:rsidRDefault="0028011B"/>
    <w:p w14:paraId="45BE7C7D" w14:textId="64DDB55F" w:rsidR="008016D1" w:rsidRDefault="0028011B">
      <w:r>
        <w:t>Internship Coordinator: Ofc Khara Rogers kcrogers@cityoftulsa.org</w:t>
      </w:r>
      <w:r w:rsidR="008016D1">
        <w:br w:type="page"/>
      </w:r>
    </w:p>
    <w:p w14:paraId="601CB3E5" w14:textId="77777777" w:rsidR="008016D1" w:rsidRDefault="008016D1"/>
    <w:tbl>
      <w:tblPr>
        <w:tblStyle w:val="TableGridLight"/>
        <w:tblW w:w="5045" w:type="pct"/>
        <w:tblLook w:val="0620" w:firstRow="1" w:lastRow="0" w:firstColumn="0" w:lastColumn="0" w:noHBand="1" w:noVBand="1"/>
      </w:tblPr>
      <w:tblGrid>
        <w:gridCol w:w="5400"/>
        <w:gridCol w:w="5497"/>
      </w:tblGrid>
      <w:tr w:rsidR="00856C35" w:rsidRPr="006B7D53" w14:paraId="66B9E95F" w14:textId="77777777" w:rsidTr="00020735">
        <w:trPr>
          <w:cnfStyle w:val="100000000000" w:firstRow="1" w:lastRow="0" w:firstColumn="0" w:lastColumn="0" w:oddVBand="0" w:evenVBand="0" w:oddHBand="0" w:evenHBand="0" w:firstRowFirstColumn="0" w:firstRowLastColumn="0" w:lastRowFirstColumn="0" w:lastRowLastColumn="0"/>
        </w:trPr>
        <w:tc>
          <w:tcPr>
            <w:tcW w:w="5400" w:type="dxa"/>
          </w:tcPr>
          <w:p w14:paraId="2AFFF9DA" w14:textId="2FB25435" w:rsidR="00856C35" w:rsidRPr="006B7D53" w:rsidRDefault="00000FAE" w:rsidP="00856C35">
            <w:pPr>
              <w:rPr>
                <w:rFonts w:cstheme="minorHAnsi"/>
              </w:rPr>
            </w:pPr>
            <w:r w:rsidRPr="006B7D53">
              <w:rPr>
                <w:rFonts w:cstheme="minorHAnsi"/>
                <w:noProof/>
              </w:rPr>
              <w:drawing>
                <wp:inline distT="0" distB="0" distL="0" distR="0" wp14:anchorId="6DC6FA66" wp14:editId="058108C1">
                  <wp:extent cx="858225" cy="838200"/>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357" cy="843212"/>
                          </a:xfrm>
                          <a:prstGeom prst="rect">
                            <a:avLst/>
                          </a:prstGeom>
                        </pic:spPr>
                      </pic:pic>
                    </a:graphicData>
                  </a:graphic>
                </wp:inline>
              </w:drawing>
            </w:r>
          </w:p>
        </w:tc>
        <w:tc>
          <w:tcPr>
            <w:tcW w:w="5497" w:type="dxa"/>
          </w:tcPr>
          <w:p w14:paraId="3920F025" w14:textId="77777777" w:rsidR="00856C35" w:rsidRPr="006B7D53" w:rsidRDefault="00AB308E" w:rsidP="00856C35">
            <w:pPr>
              <w:pStyle w:val="CompanyName"/>
              <w:rPr>
                <w:rFonts w:asciiTheme="minorHAnsi" w:hAnsiTheme="minorHAnsi" w:cstheme="minorHAnsi"/>
              </w:rPr>
            </w:pPr>
            <w:r w:rsidRPr="006B7D53">
              <w:rPr>
                <w:rFonts w:asciiTheme="minorHAnsi" w:hAnsiTheme="minorHAnsi" w:cstheme="minorHAnsi"/>
              </w:rPr>
              <w:t>Tulsa Police Department</w:t>
            </w:r>
          </w:p>
          <w:p w14:paraId="3FA98E03" w14:textId="77777777" w:rsidR="00AB308E" w:rsidRPr="006B7D53" w:rsidRDefault="00AB308E" w:rsidP="00856C35">
            <w:pPr>
              <w:pStyle w:val="CompanyName"/>
              <w:rPr>
                <w:rFonts w:asciiTheme="minorHAnsi" w:hAnsiTheme="minorHAnsi" w:cstheme="minorHAnsi"/>
              </w:rPr>
            </w:pPr>
            <w:r w:rsidRPr="006B7D53">
              <w:rPr>
                <w:rFonts w:asciiTheme="minorHAnsi" w:hAnsiTheme="minorHAnsi" w:cstheme="minorHAnsi"/>
              </w:rPr>
              <w:t xml:space="preserve">Training Division   </w:t>
            </w:r>
          </w:p>
        </w:tc>
      </w:tr>
    </w:tbl>
    <w:p w14:paraId="053ACB04" w14:textId="36025B74" w:rsidR="00467865" w:rsidRPr="006B7D53" w:rsidRDefault="00AB308E" w:rsidP="00856C35">
      <w:pPr>
        <w:pStyle w:val="Heading1"/>
        <w:rPr>
          <w:rFonts w:asciiTheme="minorHAnsi" w:hAnsiTheme="minorHAnsi" w:cstheme="minorHAnsi"/>
        </w:rPr>
      </w:pPr>
      <w:r w:rsidRPr="006B7D53">
        <w:rPr>
          <w:rFonts w:asciiTheme="minorHAnsi" w:hAnsiTheme="minorHAnsi" w:cstheme="minorHAnsi"/>
        </w:rPr>
        <w:t>Internship Program Application</w:t>
      </w:r>
      <w:r w:rsidR="00020735">
        <w:rPr>
          <w:rFonts w:asciiTheme="minorHAnsi" w:hAnsiTheme="minorHAnsi" w:cstheme="minorHAnsi"/>
        </w:rPr>
        <w:t xml:space="preserve"> Appendix A</w:t>
      </w:r>
    </w:p>
    <w:p w14:paraId="3B8B0257" w14:textId="77777777" w:rsidR="00856C35" w:rsidRPr="006B7D53" w:rsidRDefault="00856C35" w:rsidP="00856C35">
      <w:pPr>
        <w:pStyle w:val="Heading2"/>
        <w:rPr>
          <w:rFonts w:asciiTheme="minorHAnsi" w:hAnsiTheme="minorHAnsi" w:cstheme="minorHAnsi"/>
        </w:rPr>
      </w:pPr>
      <w:r w:rsidRPr="006B7D53">
        <w:rPr>
          <w:rFonts w:asciiTheme="minorHAnsi" w:hAnsiTheme="minorHAnsi" w:cstheme="minorHAnsi"/>
        </w:rPr>
        <w:t>Applicant Information</w:t>
      </w:r>
    </w:p>
    <w:tbl>
      <w:tblPr>
        <w:tblStyle w:val="PlainTable3"/>
        <w:tblW w:w="5000" w:type="pct"/>
        <w:tblLayout w:type="fixed"/>
        <w:tblLook w:val="0620" w:firstRow="1" w:lastRow="0" w:firstColumn="0" w:lastColumn="0" w:noHBand="1" w:noVBand="1"/>
      </w:tblPr>
      <w:tblGrid>
        <w:gridCol w:w="1158"/>
        <w:gridCol w:w="3150"/>
        <w:gridCol w:w="3070"/>
        <w:gridCol w:w="716"/>
        <w:gridCol w:w="681"/>
        <w:gridCol w:w="2025"/>
      </w:tblGrid>
      <w:tr w:rsidR="00A82BA3" w:rsidRPr="006B7D53" w14:paraId="20768DD1" w14:textId="77777777" w:rsidTr="0037345C">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EE58BAF" w14:textId="77777777" w:rsidR="00A82BA3" w:rsidRPr="006B7D53" w:rsidRDefault="00A82BA3" w:rsidP="00490804">
            <w:pPr>
              <w:rPr>
                <w:rFonts w:cstheme="minorHAnsi"/>
              </w:rPr>
            </w:pPr>
            <w:r w:rsidRPr="006B7D53">
              <w:rPr>
                <w:rFonts w:cstheme="minorHAnsi"/>
              </w:rPr>
              <w:t>Full Name:</w:t>
            </w:r>
          </w:p>
        </w:tc>
        <w:tc>
          <w:tcPr>
            <w:tcW w:w="2940" w:type="dxa"/>
            <w:tcBorders>
              <w:bottom w:val="single" w:sz="4" w:space="0" w:color="auto"/>
            </w:tcBorders>
          </w:tcPr>
          <w:p w14:paraId="272CAEBD" w14:textId="77777777" w:rsidR="00A82BA3" w:rsidRPr="006B7D53" w:rsidRDefault="00A82BA3" w:rsidP="00440CD8">
            <w:pPr>
              <w:pStyle w:val="FieldText"/>
              <w:rPr>
                <w:rFonts w:cstheme="minorHAnsi"/>
              </w:rPr>
            </w:pPr>
          </w:p>
        </w:tc>
        <w:tc>
          <w:tcPr>
            <w:tcW w:w="2865" w:type="dxa"/>
            <w:tcBorders>
              <w:bottom w:val="single" w:sz="4" w:space="0" w:color="auto"/>
            </w:tcBorders>
          </w:tcPr>
          <w:p w14:paraId="78384D4B" w14:textId="77777777" w:rsidR="00A82BA3" w:rsidRPr="006B7D53" w:rsidRDefault="00A82BA3" w:rsidP="00440CD8">
            <w:pPr>
              <w:pStyle w:val="FieldText"/>
              <w:rPr>
                <w:rFonts w:cstheme="minorHAnsi"/>
              </w:rPr>
            </w:pPr>
          </w:p>
        </w:tc>
        <w:tc>
          <w:tcPr>
            <w:tcW w:w="668" w:type="dxa"/>
            <w:tcBorders>
              <w:bottom w:val="single" w:sz="4" w:space="0" w:color="auto"/>
            </w:tcBorders>
          </w:tcPr>
          <w:p w14:paraId="22FA1EC6" w14:textId="77777777" w:rsidR="00A82BA3" w:rsidRPr="006B7D53" w:rsidRDefault="00A82BA3" w:rsidP="00440CD8">
            <w:pPr>
              <w:pStyle w:val="FieldText"/>
              <w:rPr>
                <w:rFonts w:cstheme="minorHAnsi"/>
              </w:rPr>
            </w:pPr>
          </w:p>
        </w:tc>
        <w:tc>
          <w:tcPr>
            <w:tcW w:w="636" w:type="dxa"/>
          </w:tcPr>
          <w:p w14:paraId="707B5463" w14:textId="77777777" w:rsidR="00A82BA3" w:rsidRPr="006B7D53" w:rsidRDefault="00A82BA3" w:rsidP="00490804">
            <w:pPr>
              <w:pStyle w:val="Heading4"/>
              <w:outlineLvl w:val="3"/>
              <w:rPr>
                <w:rFonts w:cstheme="minorHAnsi"/>
              </w:rPr>
            </w:pPr>
            <w:r w:rsidRPr="006B7D53">
              <w:rPr>
                <w:rFonts w:cstheme="minorHAnsi"/>
              </w:rPr>
              <w:t>D</w:t>
            </w:r>
            <w:r w:rsidR="0037345C" w:rsidRPr="006B7D53">
              <w:rPr>
                <w:rFonts w:cstheme="minorHAnsi"/>
              </w:rPr>
              <w:t>OB</w:t>
            </w:r>
            <w:r w:rsidRPr="006B7D53">
              <w:rPr>
                <w:rFonts w:cstheme="minorHAnsi"/>
              </w:rPr>
              <w:t>:</w:t>
            </w:r>
          </w:p>
        </w:tc>
        <w:tc>
          <w:tcPr>
            <w:tcW w:w="1890" w:type="dxa"/>
            <w:tcBorders>
              <w:bottom w:val="single" w:sz="4" w:space="0" w:color="auto"/>
            </w:tcBorders>
          </w:tcPr>
          <w:p w14:paraId="46615E96" w14:textId="77777777" w:rsidR="00A82BA3" w:rsidRPr="006B7D53" w:rsidRDefault="00A82BA3" w:rsidP="00440CD8">
            <w:pPr>
              <w:pStyle w:val="FieldText"/>
              <w:rPr>
                <w:rFonts w:cstheme="minorHAnsi"/>
              </w:rPr>
            </w:pPr>
          </w:p>
        </w:tc>
      </w:tr>
      <w:tr w:rsidR="00856C35" w:rsidRPr="006B7D53" w14:paraId="1D77C8A1" w14:textId="77777777" w:rsidTr="0037345C">
        <w:tc>
          <w:tcPr>
            <w:tcW w:w="1081" w:type="dxa"/>
          </w:tcPr>
          <w:p w14:paraId="7F2B3EEC" w14:textId="77777777" w:rsidR="00856C35" w:rsidRPr="006B7D53" w:rsidRDefault="00856C35" w:rsidP="00440CD8">
            <w:pPr>
              <w:rPr>
                <w:rFonts w:cstheme="minorHAnsi"/>
              </w:rPr>
            </w:pPr>
          </w:p>
        </w:tc>
        <w:tc>
          <w:tcPr>
            <w:tcW w:w="2940" w:type="dxa"/>
            <w:tcBorders>
              <w:top w:val="single" w:sz="4" w:space="0" w:color="auto"/>
            </w:tcBorders>
          </w:tcPr>
          <w:p w14:paraId="3919E62F" w14:textId="77777777" w:rsidR="00856C35" w:rsidRPr="006B7D53" w:rsidRDefault="00856C35" w:rsidP="00490804">
            <w:pPr>
              <w:pStyle w:val="Heading3"/>
              <w:outlineLvl w:val="2"/>
              <w:rPr>
                <w:rFonts w:cstheme="minorHAnsi"/>
              </w:rPr>
            </w:pPr>
            <w:r w:rsidRPr="006B7D53">
              <w:rPr>
                <w:rFonts w:cstheme="minorHAnsi"/>
              </w:rPr>
              <w:t>Last</w:t>
            </w:r>
          </w:p>
        </w:tc>
        <w:tc>
          <w:tcPr>
            <w:tcW w:w="2865" w:type="dxa"/>
            <w:tcBorders>
              <w:top w:val="single" w:sz="4" w:space="0" w:color="auto"/>
            </w:tcBorders>
          </w:tcPr>
          <w:p w14:paraId="31A07C0E" w14:textId="77777777" w:rsidR="00856C35" w:rsidRPr="006B7D53" w:rsidRDefault="00856C35" w:rsidP="00490804">
            <w:pPr>
              <w:pStyle w:val="Heading3"/>
              <w:outlineLvl w:val="2"/>
              <w:rPr>
                <w:rFonts w:cstheme="minorHAnsi"/>
              </w:rPr>
            </w:pPr>
            <w:r w:rsidRPr="006B7D53">
              <w:rPr>
                <w:rFonts w:cstheme="minorHAnsi"/>
              </w:rPr>
              <w:t>First</w:t>
            </w:r>
          </w:p>
        </w:tc>
        <w:tc>
          <w:tcPr>
            <w:tcW w:w="668" w:type="dxa"/>
            <w:tcBorders>
              <w:top w:val="single" w:sz="4" w:space="0" w:color="auto"/>
            </w:tcBorders>
          </w:tcPr>
          <w:p w14:paraId="74C3FCE6" w14:textId="77777777" w:rsidR="00856C35" w:rsidRPr="006B7D53" w:rsidRDefault="00856C35" w:rsidP="00490804">
            <w:pPr>
              <w:pStyle w:val="Heading3"/>
              <w:outlineLvl w:val="2"/>
              <w:rPr>
                <w:rFonts w:cstheme="minorHAnsi"/>
              </w:rPr>
            </w:pPr>
            <w:r w:rsidRPr="006B7D53">
              <w:rPr>
                <w:rFonts w:cstheme="minorHAnsi"/>
              </w:rPr>
              <w:t>M.I.</w:t>
            </w:r>
          </w:p>
        </w:tc>
        <w:tc>
          <w:tcPr>
            <w:tcW w:w="636" w:type="dxa"/>
          </w:tcPr>
          <w:p w14:paraId="1DC9FF44" w14:textId="77777777" w:rsidR="00856C35" w:rsidRPr="006B7D53" w:rsidRDefault="00856C35" w:rsidP="00856C35">
            <w:pPr>
              <w:rPr>
                <w:rFonts w:cstheme="minorHAnsi"/>
              </w:rPr>
            </w:pPr>
          </w:p>
        </w:tc>
        <w:tc>
          <w:tcPr>
            <w:tcW w:w="1890" w:type="dxa"/>
            <w:tcBorders>
              <w:top w:val="single" w:sz="4" w:space="0" w:color="auto"/>
            </w:tcBorders>
          </w:tcPr>
          <w:p w14:paraId="695282FB" w14:textId="77777777" w:rsidR="00856C35" w:rsidRPr="006B7D53" w:rsidRDefault="00856C35" w:rsidP="00856C35">
            <w:pPr>
              <w:rPr>
                <w:rFonts w:cstheme="minorHAnsi"/>
              </w:rPr>
            </w:pPr>
          </w:p>
        </w:tc>
      </w:tr>
    </w:tbl>
    <w:p w14:paraId="17587C1E" w14:textId="77777777" w:rsidR="00856C35" w:rsidRPr="006B7D53" w:rsidRDefault="00856C35">
      <w:pPr>
        <w:rPr>
          <w:rFonts w:cstheme="minorHAnsi"/>
        </w:rPr>
      </w:pPr>
    </w:p>
    <w:tbl>
      <w:tblPr>
        <w:tblStyle w:val="PlainTable3"/>
        <w:tblW w:w="5000" w:type="pct"/>
        <w:tblLayout w:type="fixed"/>
        <w:tblLook w:val="0620" w:firstRow="1" w:lastRow="0" w:firstColumn="0" w:lastColumn="0" w:noHBand="1" w:noVBand="1"/>
      </w:tblPr>
      <w:tblGrid>
        <w:gridCol w:w="1158"/>
        <w:gridCol w:w="7713"/>
        <w:gridCol w:w="1929"/>
      </w:tblGrid>
      <w:tr w:rsidR="00A82BA3" w:rsidRPr="006B7D53" w14:paraId="7913931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89E4425" w14:textId="77777777" w:rsidR="00A82BA3" w:rsidRPr="006B7D53" w:rsidRDefault="00A82BA3" w:rsidP="00490804">
            <w:pPr>
              <w:rPr>
                <w:rFonts w:cstheme="minorHAnsi"/>
              </w:rPr>
            </w:pPr>
            <w:r w:rsidRPr="006B7D53">
              <w:rPr>
                <w:rFonts w:cstheme="minorHAnsi"/>
              </w:rPr>
              <w:t>Address:</w:t>
            </w:r>
          </w:p>
        </w:tc>
        <w:tc>
          <w:tcPr>
            <w:tcW w:w="7199" w:type="dxa"/>
            <w:tcBorders>
              <w:bottom w:val="single" w:sz="4" w:space="0" w:color="auto"/>
            </w:tcBorders>
          </w:tcPr>
          <w:p w14:paraId="2AA91097" w14:textId="77777777" w:rsidR="00A82BA3" w:rsidRPr="006B7D53" w:rsidRDefault="00A82BA3" w:rsidP="00440CD8">
            <w:pPr>
              <w:pStyle w:val="FieldText"/>
              <w:rPr>
                <w:rFonts w:cstheme="minorHAnsi"/>
              </w:rPr>
            </w:pPr>
          </w:p>
        </w:tc>
        <w:tc>
          <w:tcPr>
            <w:tcW w:w="1800" w:type="dxa"/>
            <w:tcBorders>
              <w:bottom w:val="single" w:sz="4" w:space="0" w:color="auto"/>
            </w:tcBorders>
          </w:tcPr>
          <w:p w14:paraId="32EE3FD5" w14:textId="77777777" w:rsidR="00A82BA3" w:rsidRPr="006B7D53" w:rsidRDefault="00A82BA3" w:rsidP="00440CD8">
            <w:pPr>
              <w:pStyle w:val="FieldText"/>
              <w:rPr>
                <w:rFonts w:cstheme="minorHAnsi"/>
              </w:rPr>
            </w:pPr>
          </w:p>
        </w:tc>
      </w:tr>
      <w:tr w:rsidR="00856C35" w:rsidRPr="006B7D53" w14:paraId="77E4CE3A" w14:textId="77777777" w:rsidTr="00FF1313">
        <w:tc>
          <w:tcPr>
            <w:tcW w:w="1081" w:type="dxa"/>
          </w:tcPr>
          <w:p w14:paraId="7EFEA27B" w14:textId="77777777" w:rsidR="00856C35" w:rsidRPr="006B7D53" w:rsidRDefault="00856C35" w:rsidP="00440CD8">
            <w:pPr>
              <w:rPr>
                <w:rFonts w:cstheme="minorHAnsi"/>
              </w:rPr>
            </w:pPr>
          </w:p>
        </w:tc>
        <w:tc>
          <w:tcPr>
            <w:tcW w:w="7199" w:type="dxa"/>
            <w:tcBorders>
              <w:top w:val="single" w:sz="4" w:space="0" w:color="auto"/>
            </w:tcBorders>
          </w:tcPr>
          <w:p w14:paraId="09AC53AE" w14:textId="77777777" w:rsidR="00856C35" w:rsidRPr="006B7D53" w:rsidRDefault="00856C35" w:rsidP="00490804">
            <w:pPr>
              <w:pStyle w:val="Heading3"/>
              <w:outlineLvl w:val="2"/>
              <w:rPr>
                <w:rFonts w:cstheme="minorHAnsi"/>
              </w:rPr>
            </w:pPr>
            <w:r w:rsidRPr="006B7D53">
              <w:rPr>
                <w:rFonts w:cstheme="minorHAnsi"/>
              </w:rPr>
              <w:t>Street Address</w:t>
            </w:r>
          </w:p>
        </w:tc>
        <w:tc>
          <w:tcPr>
            <w:tcW w:w="1800" w:type="dxa"/>
            <w:tcBorders>
              <w:top w:val="single" w:sz="4" w:space="0" w:color="auto"/>
            </w:tcBorders>
          </w:tcPr>
          <w:p w14:paraId="3312EB97" w14:textId="77777777" w:rsidR="00856C35" w:rsidRPr="006B7D53" w:rsidRDefault="00856C35" w:rsidP="00490804">
            <w:pPr>
              <w:pStyle w:val="Heading3"/>
              <w:outlineLvl w:val="2"/>
              <w:rPr>
                <w:rFonts w:cstheme="minorHAnsi"/>
              </w:rPr>
            </w:pPr>
            <w:r w:rsidRPr="006B7D53">
              <w:rPr>
                <w:rFonts w:cstheme="minorHAnsi"/>
              </w:rPr>
              <w:t>Apartment/Unit #</w:t>
            </w:r>
          </w:p>
        </w:tc>
      </w:tr>
    </w:tbl>
    <w:p w14:paraId="1FC88720" w14:textId="77777777" w:rsidR="00856C35" w:rsidRPr="006B7D53" w:rsidRDefault="00856C35">
      <w:pPr>
        <w:rPr>
          <w:rFonts w:cstheme="minorHAnsi"/>
        </w:rPr>
      </w:pPr>
    </w:p>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6B7D53" w14:paraId="3AC0EA5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AF49A6F" w14:textId="77777777" w:rsidR="00C76039" w:rsidRPr="006B7D53" w:rsidRDefault="00C76039">
            <w:pPr>
              <w:rPr>
                <w:rFonts w:cstheme="minorHAnsi"/>
                <w:szCs w:val="19"/>
              </w:rPr>
            </w:pPr>
          </w:p>
        </w:tc>
        <w:tc>
          <w:tcPr>
            <w:tcW w:w="5805" w:type="dxa"/>
            <w:tcBorders>
              <w:bottom w:val="single" w:sz="4" w:space="0" w:color="auto"/>
            </w:tcBorders>
          </w:tcPr>
          <w:p w14:paraId="44D57CED" w14:textId="77777777" w:rsidR="00C76039" w:rsidRPr="006B7D53" w:rsidRDefault="00C76039" w:rsidP="00440CD8">
            <w:pPr>
              <w:pStyle w:val="FieldText"/>
              <w:rPr>
                <w:rFonts w:cstheme="minorHAnsi"/>
              </w:rPr>
            </w:pPr>
          </w:p>
        </w:tc>
        <w:tc>
          <w:tcPr>
            <w:tcW w:w="1394" w:type="dxa"/>
            <w:tcBorders>
              <w:bottom w:val="single" w:sz="4" w:space="0" w:color="auto"/>
            </w:tcBorders>
          </w:tcPr>
          <w:p w14:paraId="4D265974" w14:textId="77777777" w:rsidR="00C76039" w:rsidRPr="006B7D53" w:rsidRDefault="00C76039" w:rsidP="00440CD8">
            <w:pPr>
              <w:pStyle w:val="FieldText"/>
              <w:rPr>
                <w:rFonts w:cstheme="minorHAnsi"/>
              </w:rPr>
            </w:pPr>
          </w:p>
        </w:tc>
        <w:tc>
          <w:tcPr>
            <w:tcW w:w="1800" w:type="dxa"/>
            <w:tcBorders>
              <w:bottom w:val="single" w:sz="4" w:space="0" w:color="auto"/>
            </w:tcBorders>
          </w:tcPr>
          <w:p w14:paraId="53428A4F" w14:textId="77777777" w:rsidR="00C76039" w:rsidRPr="006B7D53" w:rsidRDefault="00C76039" w:rsidP="00440CD8">
            <w:pPr>
              <w:pStyle w:val="FieldText"/>
              <w:rPr>
                <w:rFonts w:cstheme="minorHAnsi"/>
              </w:rPr>
            </w:pPr>
          </w:p>
        </w:tc>
      </w:tr>
      <w:tr w:rsidR="00856C35" w:rsidRPr="006B7D53" w14:paraId="6F4F5302" w14:textId="77777777" w:rsidTr="00FF1313">
        <w:trPr>
          <w:trHeight w:val="288"/>
        </w:trPr>
        <w:tc>
          <w:tcPr>
            <w:tcW w:w="1081" w:type="dxa"/>
          </w:tcPr>
          <w:p w14:paraId="15EBE0AF" w14:textId="77777777" w:rsidR="00856C35" w:rsidRPr="006B7D53" w:rsidRDefault="00856C35">
            <w:pPr>
              <w:rPr>
                <w:rFonts w:cstheme="minorHAnsi"/>
                <w:szCs w:val="19"/>
              </w:rPr>
            </w:pPr>
          </w:p>
        </w:tc>
        <w:tc>
          <w:tcPr>
            <w:tcW w:w="5805" w:type="dxa"/>
            <w:tcBorders>
              <w:top w:val="single" w:sz="4" w:space="0" w:color="auto"/>
            </w:tcBorders>
          </w:tcPr>
          <w:p w14:paraId="15174676" w14:textId="77777777" w:rsidR="00856C35" w:rsidRPr="006B7D53" w:rsidRDefault="00856C35" w:rsidP="00490804">
            <w:pPr>
              <w:pStyle w:val="Heading3"/>
              <w:outlineLvl w:val="2"/>
              <w:rPr>
                <w:rFonts w:cstheme="minorHAnsi"/>
              </w:rPr>
            </w:pPr>
            <w:r w:rsidRPr="006B7D53">
              <w:rPr>
                <w:rFonts w:cstheme="minorHAnsi"/>
              </w:rPr>
              <w:t>City</w:t>
            </w:r>
          </w:p>
        </w:tc>
        <w:tc>
          <w:tcPr>
            <w:tcW w:w="1394" w:type="dxa"/>
            <w:tcBorders>
              <w:top w:val="single" w:sz="4" w:space="0" w:color="auto"/>
            </w:tcBorders>
          </w:tcPr>
          <w:p w14:paraId="38F6C8C7" w14:textId="77777777" w:rsidR="00856C35" w:rsidRPr="006B7D53" w:rsidRDefault="00856C35" w:rsidP="00490804">
            <w:pPr>
              <w:pStyle w:val="Heading3"/>
              <w:outlineLvl w:val="2"/>
              <w:rPr>
                <w:rFonts w:cstheme="minorHAnsi"/>
              </w:rPr>
            </w:pPr>
            <w:r w:rsidRPr="006B7D53">
              <w:rPr>
                <w:rFonts w:cstheme="minorHAnsi"/>
              </w:rPr>
              <w:t>State</w:t>
            </w:r>
          </w:p>
        </w:tc>
        <w:tc>
          <w:tcPr>
            <w:tcW w:w="1800" w:type="dxa"/>
            <w:tcBorders>
              <w:top w:val="single" w:sz="4" w:space="0" w:color="auto"/>
            </w:tcBorders>
          </w:tcPr>
          <w:p w14:paraId="6E813EB3" w14:textId="77777777" w:rsidR="00856C35" w:rsidRPr="006B7D53" w:rsidRDefault="00856C35" w:rsidP="00490804">
            <w:pPr>
              <w:pStyle w:val="Heading3"/>
              <w:outlineLvl w:val="2"/>
              <w:rPr>
                <w:rFonts w:cstheme="minorHAnsi"/>
              </w:rPr>
            </w:pPr>
            <w:r w:rsidRPr="006B7D53">
              <w:rPr>
                <w:rFonts w:cstheme="minorHAnsi"/>
              </w:rPr>
              <w:t>ZIP Code</w:t>
            </w:r>
          </w:p>
        </w:tc>
      </w:tr>
    </w:tbl>
    <w:p w14:paraId="513068D7" w14:textId="77777777" w:rsidR="00856C35" w:rsidRPr="006B7D53" w:rsidRDefault="00856C35">
      <w:pPr>
        <w:rPr>
          <w:rFonts w:cstheme="minorHAnsi"/>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6B7D53" w14:paraId="01A0399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932D659" w14:textId="77777777" w:rsidR="00841645" w:rsidRPr="006B7D53" w:rsidRDefault="00841645" w:rsidP="00490804">
            <w:pPr>
              <w:rPr>
                <w:rFonts w:cstheme="minorHAnsi"/>
              </w:rPr>
            </w:pPr>
            <w:r w:rsidRPr="006B7D53">
              <w:rPr>
                <w:rFonts w:cstheme="minorHAnsi"/>
              </w:rPr>
              <w:t>Phone:</w:t>
            </w:r>
          </w:p>
        </w:tc>
        <w:tc>
          <w:tcPr>
            <w:tcW w:w="3690" w:type="dxa"/>
            <w:tcBorders>
              <w:bottom w:val="single" w:sz="4" w:space="0" w:color="auto"/>
            </w:tcBorders>
          </w:tcPr>
          <w:p w14:paraId="3E55F0CB" w14:textId="77777777" w:rsidR="00841645" w:rsidRPr="006B7D53" w:rsidRDefault="00841645" w:rsidP="00856C35">
            <w:pPr>
              <w:pStyle w:val="FieldText"/>
              <w:rPr>
                <w:rFonts w:cstheme="minorHAnsi"/>
              </w:rPr>
            </w:pPr>
          </w:p>
        </w:tc>
        <w:tc>
          <w:tcPr>
            <w:tcW w:w="720" w:type="dxa"/>
          </w:tcPr>
          <w:p w14:paraId="02037B22" w14:textId="77777777" w:rsidR="00841645" w:rsidRPr="006B7D53" w:rsidRDefault="00C92A3C" w:rsidP="00490804">
            <w:pPr>
              <w:pStyle w:val="Heading4"/>
              <w:outlineLvl w:val="3"/>
              <w:rPr>
                <w:rFonts w:cstheme="minorHAnsi"/>
              </w:rPr>
            </w:pPr>
            <w:r w:rsidRPr="006B7D53">
              <w:rPr>
                <w:rFonts w:cstheme="minorHAnsi"/>
              </w:rPr>
              <w:t>E</w:t>
            </w:r>
            <w:r w:rsidR="003A41A1" w:rsidRPr="006B7D53">
              <w:rPr>
                <w:rFonts w:cstheme="minorHAnsi"/>
              </w:rPr>
              <w:t>mail</w:t>
            </w:r>
          </w:p>
        </w:tc>
        <w:tc>
          <w:tcPr>
            <w:tcW w:w="4590" w:type="dxa"/>
            <w:tcBorders>
              <w:bottom w:val="single" w:sz="4" w:space="0" w:color="auto"/>
            </w:tcBorders>
          </w:tcPr>
          <w:p w14:paraId="5A978398" w14:textId="77777777" w:rsidR="00841645" w:rsidRPr="006B7D53" w:rsidRDefault="00841645" w:rsidP="00440CD8">
            <w:pPr>
              <w:pStyle w:val="FieldText"/>
              <w:rPr>
                <w:rFonts w:cstheme="minorHAnsi"/>
              </w:rPr>
            </w:pPr>
          </w:p>
        </w:tc>
      </w:tr>
    </w:tbl>
    <w:p w14:paraId="7ACCFD89" w14:textId="77777777" w:rsidR="00856C35" w:rsidRPr="006B7D53" w:rsidRDefault="00856C35">
      <w:pPr>
        <w:rPr>
          <w:rFonts w:cstheme="minorHAnsi"/>
        </w:rPr>
      </w:pPr>
    </w:p>
    <w:tbl>
      <w:tblPr>
        <w:tblStyle w:val="PlainTable3"/>
        <w:tblW w:w="5000" w:type="pct"/>
        <w:tblLayout w:type="fixed"/>
        <w:tblLook w:val="0620" w:firstRow="1" w:lastRow="0" w:firstColumn="0" w:lastColumn="0" w:noHBand="1" w:noVBand="1"/>
      </w:tblPr>
      <w:tblGrid>
        <w:gridCol w:w="1571"/>
        <w:gridCol w:w="551"/>
        <w:gridCol w:w="21"/>
        <w:gridCol w:w="943"/>
        <w:gridCol w:w="2025"/>
        <w:gridCol w:w="2314"/>
        <w:gridCol w:w="1425"/>
        <w:gridCol w:w="21"/>
        <w:gridCol w:w="1929"/>
      </w:tblGrid>
      <w:tr w:rsidR="00632089" w:rsidRPr="006B7D53" w14:paraId="01F9304F" w14:textId="77777777" w:rsidTr="00632089">
        <w:trPr>
          <w:cnfStyle w:val="100000000000" w:firstRow="1" w:lastRow="0" w:firstColumn="0" w:lastColumn="0" w:oddVBand="0" w:evenVBand="0" w:oddHBand="0" w:evenHBand="0" w:firstRowFirstColumn="0" w:firstRowLastColumn="0" w:lastRowFirstColumn="0" w:lastRowLastColumn="0"/>
          <w:trHeight w:val="288"/>
        </w:trPr>
        <w:tc>
          <w:tcPr>
            <w:tcW w:w="1980" w:type="dxa"/>
            <w:gridSpan w:val="2"/>
          </w:tcPr>
          <w:p w14:paraId="252761C4" w14:textId="77777777" w:rsidR="00632089" w:rsidRPr="006B7D53" w:rsidRDefault="00632089" w:rsidP="004C36AB">
            <w:pPr>
              <w:rPr>
                <w:rFonts w:cstheme="minorHAnsi"/>
              </w:rPr>
            </w:pPr>
            <w:proofErr w:type="spellStart"/>
            <w:r w:rsidRPr="006B7D53">
              <w:rPr>
                <w:rFonts w:cstheme="minorHAnsi"/>
              </w:rPr>
              <w:t>Drivers</w:t>
            </w:r>
            <w:proofErr w:type="spellEnd"/>
            <w:r w:rsidRPr="006B7D53">
              <w:rPr>
                <w:rFonts w:cstheme="minorHAnsi"/>
              </w:rPr>
              <w:t xml:space="preserve"> License State:</w:t>
            </w:r>
          </w:p>
        </w:tc>
        <w:tc>
          <w:tcPr>
            <w:tcW w:w="2790" w:type="dxa"/>
            <w:gridSpan w:val="3"/>
            <w:tcBorders>
              <w:bottom w:val="single" w:sz="4" w:space="0" w:color="auto"/>
            </w:tcBorders>
          </w:tcPr>
          <w:p w14:paraId="72DE57EB" w14:textId="77777777" w:rsidR="00632089" w:rsidRPr="006B7D53" w:rsidRDefault="00632089" w:rsidP="004C36AB">
            <w:pPr>
              <w:pStyle w:val="FieldText"/>
              <w:rPr>
                <w:rFonts w:cstheme="minorHAnsi"/>
              </w:rPr>
            </w:pPr>
          </w:p>
        </w:tc>
        <w:tc>
          <w:tcPr>
            <w:tcW w:w="2160" w:type="dxa"/>
          </w:tcPr>
          <w:p w14:paraId="56DFC9A8" w14:textId="77777777" w:rsidR="00632089" w:rsidRPr="006B7D53" w:rsidRDefault="00632089" w:rsidP="00632089">
            <w:pPr>
              <w:pStyle w:val="Heading4"/>
              <w:jc w:val="left"/>
              <w:outlineLvl w:val="3"/>
              <w:rPr>
                <w:rFonts w:cstheme="minorHAnsi"/>
              </w:rPr>
            </w:pPr>
            <w:r w:rsidRPr="006B7D53">
              <w:rPr>
                <w:rFonts w:cstheme="minorHAnsi"/>
              </w:rPr>
              <w:t xml:space="preserve"> </w:t>
            </w:r>
            <w:proofErr w:type="spellStart"/>
            <w:r w:rsidRPr="006B7D53">
              <w:rPr>
                <w:rFonts w:cstheme="minorHAnsi"/>
              </w:rPr>
              <w:t>Drivers</w:t>
            </w:r>
            <w:proofErr w:type="spellEnd"/>
            <w:r w:rsidRPr="006B7D53">
              <w:rPr>
                <w:rFonts w:cstheme="minorHAnsi"/>
              </w:rPr>
              <w:t xml:space="preserve"> License Number</w:t>
            </w:r>
          </w:p>
        </w:tc>
        <w:tc>
          <w:tcPr>
            <w:tcW w:w="3150" w:type="dxa"/>
            <w:gridSpan w:val="3"/>
            <w:tcBorders>
              <w:bottom w:val="single" w:sz="4" w:space="0" w:color="auto"/>
            </w:tcBorders>
          </w:tcPr>
          <w:p w14:paraId="62481276" w14:textId="77777777" w:rsidR="00632089" w:rsidRPr="006B7D53" w:rsidRDefault="00632089" w:rsidP="004C36AB">
            <w:pPr>
              <w:pStyle w:val="FieldText"/>
              <w:rPr>
                <w:rFonts w:cstheme="minorHAnsi"/>
              </w:rPr>
            </w:pPr>
          </w:p>
        </w:tc>
      </w:tr>
      <w:tr w:rsidR="00632089" w:rsidRPr="006B7D53" w14:paraId="7496D83A" w14:textId="77777777" w:rsidTr="00632089">
        <w:trPr>
          <w:gridAfter w:val="6"/>
          <w:wAfter w:w="8080" w:type="dxa"/>
          <w:trHeight w:val="288"/>
        </w:trPr>
        <w:tc>
          <w:tcPr>
            <w:tcW w:w="1980" w:type="dxa"/>
            <w:gridSpan w:val="2"/>
          </w:tcPr>
          <w:p w14:paraId="4FBEE857" w14:textId="77777777" w:rsidR="00632089" w:rsidRPr="006B7D53" w:rsidRDefault="00632089" w:rsidP="004C36AB">
            <w:pPr>
              <w:rPr>
                <w:rFonts w:cstheme="minorHAnsi"/>
              </w:rPr>
            </w:pPr>
          </w:p>
        </w:tc>
        <w:tc>
          <w:tcPr>
            <w:tcW w:w="20" w:type="dxa"/>
          </w:tcPr>
          <w:p w14:paraId="69E440CD" w14:textId="77777777" w:rsidR="00632089" w:rsidRPr="006B7D53" w:rsidRDefault="00632089" w:rsidP="004C36AB">
            <w:pPr>
              <w:pStyle w:val="Heading4"/>
              <w:outlineLvl w:val="3"/>
              <w:rPr>
                <w:rFonts w:cstheme="minorHAnsi"/>
              </w:rPr>
            </w:pPr>
          </w:p>
        </w:tc>
      </w:tr>
      <w:tr w:rsidR="00AB308E" w:rsidRPr="006B7D53" w14:paraId="1F06B5A2" w14:textId="77777777" w:rsidTr="00632089">
        <w:trPr>
          <w:gridAfter w:val="1"/>
          <w:wAfter w:w="1800" w:type="dxa"/>
          <w:trHeight w:val="288"/>
        </w:trPr>
        <w:tc>
          <w:tcPr>
            <w:tcW w:w="1466" w:type="dxa"/>
          </w:tcPr>
          <w:p w14:paraId="59F22E84" w14:textId="77777777" w:rsidR="00AB308E" w:rsidRPr="006B7D53" w:rsidRDefault="00AB308E" w:rsidP="00490804">
            <w:pPr>
              <w:rPr>
                <w:rFonts w:cstheme="minorHAnsi"/>
              </w:rPr>
            </w:pPr>
            <w:r w:rsidRPr="006B7D53">
              <w:rPr>
                <w:rFonts w:cstheme="minorHAnsi"/>
              </w:rPr>
              <w:t>Date Available:</w:t>
            </w:r>
          </w:p>
        </w:tc>
        <w:tc>
          <w:tcPr>
            <w:tcW w:w="1414" w:type="dxa"/>
            <w:gridSpan w:val="3"/>
            <w:tcBorders>
              <w:bottom w:val="single" w:sz="4" w:space="0" w:color="auto"/>
            </w:tcBorders>
          </w:tcPr>
          <w:p w14:paraId="3AEF6B20" w14:textId="77777777" w:rsidR="00AB308E" w:rsidRPr="006B7D53" w:rsidRDefault="00AB308E" w:rsidP="00440CD8">
            <w:pPr>
              <w:pStyle w:val="FieldText"/>
              <w:rPr>
                <w:rFonts w:cstheme="minorHAnsi"/>
              </w:rPr>
            </w:pPr>
          </w:p>
        </w:tc>
        <w:tc>
          <w:tcPr>
            <w:tcW w:w="1890" w:type="dxa"/>
          </w:tcPr>
          <w:p w14:paraId="0DED770E" w14:textId="77777777" w:rsidR="00AB308E" w:rsidRPr="006B7D53" w:rsidRDefault="00AB308E" w:rsidP="00490804">
            <w:pPr>
              <w:pStyle w:val="Heading4"/>
              <w:outlineLvl w:val="3"/>
              <w:rPr>
                <w:rFonts w:cstheme="minorHAnsi"/>
              </w:rPr>
            </w:pPr>
            <w:r w:rsidRPr="006B7D53">
              <w:rPr>
                <w:rFonts w:cstheme="minorHAnsi"/>
              </w:rPr>
              <w:t>Social Security No.:</w:t>
            </w:r>
          </w:p>
        </w:tc>
        <w:tc>
          <w:tcPr>
            <w:tcW w:w="3490" w:type="dxa"/>
            <w:gridSpan w:val="2"/>
            <w:tcBorders>
              <w:bottom w:val="single" w:sz="4" w:space="0" w:color="auto"/>
            </w:tcBorders>
          </w:tcPr>
          <w:p w14:paraId="69FD120D" w14:textId="77777777" w:rsidR="00AB308E" w:rsidRPr="006B7D53" w:rsidRDefault="00AB308E" w:rsidP="00440CD8">
            <w:pPr>
              <w:pStyle w:val="FieldText"/>
              <w:rPr>
                <w:rFonts w:cstheme="minorHAnsi"/>
              </w:rPr>
            </w:pPr>
            <w:r w:rsidRPr="006B7D53">
              <w:rPr>
                <w:rFonts w:cstheme="minorHAnsi"/>
              </w:rPr>
              <w:t xml:space="preserve">                                          </w:t>
            </w:r>
          </w:p>
        </w:tc>
        <w:tc>
          <w:tcPr>
            <w:tcW w:w="20" w:type="dxa"/>
          </w:tcPr>
          <w:p w14:paraId="2CAA5EE1" w14:textId="77777777" w:rsidR="00AB308E" w:rsidRPr="006B7D53" w:rsidRDefault="00AB308E" w:rsidP="00490804">
            <w:pPr>
              <w:pStyle w:val="Heading4"/>
              <w:outlineLvl w:val="3"/>
              <w:rPr>
                <w:rFonts w:cstheme="minorHAnsi"/>
              </w:rPr>
            </w:pPr>
          </w:p>
        </w:tc>
      </w:tr>
    </w:tbl>
    <w:p w14:paraId="5F72BDCC" w14:textId="77777777" w:rsidR="00856C35" w:rsidRPr="006B7D53" w:rsidRDefault="00856C35">
      <w:pPr>
        <w:rPr>
          <w:rFonts w:cstheme="minorHAnsi"/>
        </w:rPr>
      </w:pPr>
    </w:p>
    <w:tbl>
      <w:tblPr>
        <w:tblStyle w:val="PlainTable3"/>
        <w:tblW w:w="5000" w:type="pct"/>
        <w:tblLayout w:type="fixed"/>
        <w:tblLook w:val="0620" w:firstRow="1" w:lastRow="0" w:firstColumn="0" w:lastColumn="0" w:noHBand="1" w:noVBand="1"/>
      </w:tblPr>
      <w:tblGrid>
        <w:gridCol w:w="3955"/>
        <w:gridCol w:w="713"/>
        <w:gridCol w:w="545"/>
        <w:gridCol w:w="4319"/>
        <w:gridCol w:w="554"/>
        <w:gridCol w:w="714"/>
      </w:tblGrid>
      <w:tr w:rsidR="009C220D" w:rsidRPr="006B7D53" w14:paraId="617B4CB3"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FE832EB" w14:textId="77777777" w:rsidR="009C220D" w:rsidRPr="006B7D53" w:rsidRDefault="009C220D" w:rsidP="00490804">
            <w:pPr>
              <w:rPr>
                <w:rFonts w:cstheme="minorHAnsi"/>
              </w:rPr>
            </w:pPr>
            <w:r w:rsidRPr="006B7D53">
              <w:rPr>
                <w:rFonts w:cstheme="minorHAnsi"/>
              </w:rPr>
              <w:t>Are you a citizen of the United States?</w:t>
            </w:r>
          </w:p>
        </w:tc>
        <w:tc>
          <w:tcPr>
            <w:tcW w:w="665" w:type="dxa"/>
          </w:tcPr>
          <w:p w14:paraId="19F64C39" w14:textId="77777777" w:rsidR="009C220D" w:rsidRPr="006B7D53" w:rsidRDefault="009C220D" w:rsidP="00490804">
            <w:pPr>
              <w:pStyle w:val="Checkbox"/>
              <w:rPr>
                <w:rFonts w:cstheme="minorHAnsi"/>
              </w:rPr>
            </w:pPr>
            <w:r w:rsidRPr="006B7D53">
              <w:rPr>
                <w:rFonts w:cstheme="minorHAnsi"/>
              </w:rPr>
              <w:t>YES</w:t>
            </w:r>
          </w:p>
          <w:p w14:paraId="18D6DAEF" w14:textId="77777777" w:rsidR="009C220D" w:rsidRPr="006B7D53" w:rsidRDefault="00724FA4" w:rsidP="00083002">
            <w:pPr>
              <w:pStyle w:val="Checkbox"/>
              <w:rPr>
                <w:rFonts w:cstheme="minorHAnsi"/>
              </w:rPr>
            </w:pPr>
            <w:r w:rsidRPr="006B7D53">
              <w:rPr>
                <w:rFonts w:cstheme="minorHAnsi"/>
              </w:rPr>
              <w:fldChar w:fldCharType="begin">
                <w:ffData>
                  <w:name w:val="Check3"/>
                  <w:enabled/>
                  <w:calcOnExit w:val="0"/>
                  <w:checkBox>
                    <w:sizeAuto/>
                    <w:default w:val="0"/>
                  </w:checkBox>
                </w:ffData>
              </w:fldChar>
            </w:r>
            <w:bookmarkStart w:id="0" w:name="Check3"/>
            <w:r w:rsidR="009C220D"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bookmarkEnd w:id="0"/>
          </w:p>
        </w:tc>
        <w:tc>
          <w:tcPr>
            <w:tcW w:w="509" w:type="dxa"/>
          </w:tcPr>
          <w:p w14:paraId="0599CD75" w14:textId="77777777" w:rsidR="009C220D" w:rsidRPr="006B7D53" w:rsidRDefault="009C220D" w:rsidP="00490804">
            <w:pPr>
              <w:pStyle w:val="Checkbox"/>
              <w:rPr>
                <w:rFonts w:cstheme="minorHAnsi"/>
              </w:rPr>
            </w:pPr>
            <w:r w:rsidRPr="006B7D53">
              <w:rPr>
                <w:rFonts w:cstheme="minorHAnsi"/>
              </w:rPr>
              <w:t>NO</w:t>
            </w:r>
          </w:p>
          <w:p w14:paraId="786BB1AE" w14:textId="77777777" w:rsidR="009C220D" w:rsidRPr="006B7D53" w:rsidRDefault="00724FA4" w:rsidP="00083002">
            <w:pPr>
              <w:pStyle w:val="Checkbox"/>
              <w:rPr>
                <w:rFonts w:cstheme="minorHAnsi"/>
              </w:rPr>
            </w:pPr>
            <w:r w:rsidRPr="006B7D53">
              <w:rPr>
                <w:rFonts w:cstheme="minorHAnsi"/>
              </w:rPr>
              <w:fldChar w:fldCharType="begin">
                <w:ffData>
                  <w:name w:val="Check4"/>
                  <w:enabled/>
                  <w:calcOnExit w:val="0"/>
                  <w:checkBox>
                    <w:sizeAuto/>
                    <w:default w:val="0"/>
                  </w:checkBox>
                </w:ffData>
              </w:fldChar>
            </w:r>
            <w:bookmarkStart w:id="1" w:name="Check4"/>
            <w:r w:rsidR="009C220D"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bookmarkEnd w:id="1"/>
          </w:p>
        </w:tc>
        <w:tc>
          <w:tcPr>
            <w:tcW w:w="4031" w:type="dxa"/>
          </w:tcPr>
          <w:p w14:paraId="568C588B" w14:textId="77777777" w:rsidR="009C220D" w:rsidRPr="006B7D53" w:rsidRDefault="009C220D" w:rsidP="00490804">
            <w:pPr>
              <w:pStyle w:val="Heading4"/>
              <w:outlineLvl w:val="3"/>
              <w:rPr>
                <w:rFonts w:cstheme="minorHAnsi"/>
              </w:rPr>
            </w:pPr>
            <w:r w:rsidRPr="006B7D53">
              <w:rPr>
                <w:rFonts w:cstheme="minorHAnsi"/>
              </w:rPr>
              <w:t>If no</w:t>
            </w:r>
            <w:r w:rsidR="00556349" w:rsidRPr="006B7D53">
              <w:rPr>
                <w:rFonts w:cstheme="minorHAnsi"/>
              </w:rPr>
              <w:t>t</w:t>
            </w:r>
            <w:r w:rsidRPr="006B7D53">
              <w:rPr>
                <w:rFonts w:cstheme="minorHAnsi"/>
              </w:rPr>
              <w:t>, are you authorized to work in the U.S.?</w:t>
            </w:r>
          </w:p>
        </w:tc>
        <w:tc>
          <w:tcPr>
            <w:tcW w:w="517" w:type="dxa"/>
          </w:tcPr>
          <w:p w14:paraId="612DC1E8" w14:textId="77777777" w:rsidR="009C220D" w:rsidRPr="006B7D53" w:rsidRDefault="009C220D" w:rsidP="00490804">
            <w:pPr>
              <w:pStyle w:val="Checkbox"/>
              <w:rPr>
                <w:rFonts w:cstheme="minorHAnsi"/>
              </w:rPr>
            </w:pPr>
            <w:r w:rsidRPr="006B7D53">
              <w:rPr>
                <w:rFonts w:cstheme="minorHAnsi"/>
              </w:rPr>
              <w:t>YES</w:t>
            </w:r>
          </w:p>
          <w:p w14:paraId="3374D353" w14:textId="77777777" w:rsidR="009C220D" w:rsidRPr="006B7D53" w:rsidRDefault="00724FA4" w:rsidP="00D6155E">
            <w:pPr>
              <w:pStyle w:val="Checkbox"/>
              <w:rPr>
                <w:rFonts w:cstheme="minorHAnsi"/>
              </w:rPr>
            </w:pPr>
            <w:r w:rsidRPr="006B7D53">
              <w:rPr>
                <w:rFonts w:cstheme="minorHAnsi"/>
              </w:rPr>
              <w:fldChar w:fldCharType="begin">
                <w:ffData>
                  <w:name w:val="Check3"/>
                  <w:enabled/>
                  <w:calcOnExit w:val="0"/>
                  <w:checkBox>
                    <w:sizeAuto/>
                    <w:default w:val="0"/>
                  </w:checkBox>
                </w:ffData>
              </w:fldChar>
            </w:r>
            <w:r w:rsidR="009C220D"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666" w:type="dxa"/>
          </w:tcPr>
          <w:p w14:paraId="23DBDC2A" w14:textId="77777777" w:rsidR="009C220D" w:rsidRPr="006B7D53" w:rsidRDefault="009C220D" w:rsidP="00490804">
            <w:pPr>
              <w:pStyle w:val="Checkbox"/>
              <w:rPr>
                <w:rFonts w:cstheme="minorHAnsi"/>
              </w:rPr>
            </w:pPr>
            <w:r w:rsidRPr="006B7D53">
              <w:rPr>
                <w:rFonts w:cstheme="minorHAnsi"/>
              </w:rPr>
              <w:t>NO</w:t>
            </w:r>
          </w:p>
          <w:p w14:paraId="4499F5E6" w14:textId="77777777" w:rsidR="009C220D" w:rsidRPr="006B7D53" w:rsidRDefault="00724FA4" w:rsidP="00D6155E">
            <w:pPr>
              <w:pStyle w:val="Checkbox"/>
              <w:rPr>
                <w:rFonts w:cstheme="minorHAnsi"/>
              </w:rPr>
            </w:pPr>
            <w:r w:rsidRPr="006B7D53">
              <w:rPr>
                <w:rFonts w:cstheme="minorHAnsi"/>
              </w:rPr>
              <w:fldChar w:fldCharType="begin">
                <w:ffData>
                  <w:name w:val="Check4"/>
                  <w:enabled/>
                  <w:calcOnExit w:val="0"/>
                  <w:checkBox>
                    <w:sizeAuto/>
                    <w:default w:val="0"/>
                  </w:checkBox>
                </w:ffData>
              </w:fldChar>
            </w:r>
            <w:r w:rsidR="009C220D"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r>
    </w:tbl>
    <w:p w14:paraId="523A4831" w14:textId="77777777" w:rsidR="00C92A3C" w:rsidRPr="006B7D53" w:rsidRDefault="00C92A3C">
      <w:pPr>
        <w:rPr>
          <w:rFonts w:cstheme="minorHAnsi"/>
        </w:rPr>
      </w:pPr>
    </w:p>
    <w:tbl>
      <w:tblPr>
        <w:tblStyle w:val="PlainTable3"/>
        <w:tblW w:w="5000" w:type="pct"/>
        <w:tblLayout w:type="fixed"/>
        <w:tblLook w:val="0620" w:firstRow="1" w:lastRow="0" w:firstColumn="0" w:lastColumn="0" w:noHBand="1" w:noVBand="1"/>
      </w:tblPr>
      <w:tblGrid>
        <w:gridCol w:w="3956"/>
        <w:gridCol w:w="713"/>
        <w:gridCol w:w="545"/>
        <w:gridCol w:w="1456"/>
        <w:gridCol w:w="4130"/>
      </w:tblGrid>
      <w:tr w:rsidR="009C220D" w:rsidRPr="006B7D53" w14:paraId="2E17D3F0"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20F05F7D" w14:textId="77777777" w:rsidR="009C220D" w:rsidRPr="006B7D53" w:rsidRDefault="009C220D" w:rsidP="00490804">
            <w:pPr>
              <w:rPr>
                <w:rFonts w:cstheme="minorHAnsi"/>
              </w:rPr>
            </w:pPr>
            <w:r w:rsidRPr="006B7D53">
              <w:rPr>
                <w:rFonts w:cstheme="minorHAnsi"/>
              </w:rPr>
              <w:t xml:space="preserve">Have you </w:t>
            </w:r>
            <w:r w:rsidR="00556349" w:rsidRPr="006B7D53">
              <w:rPr>
                <w:rFonts w:cstheme="minorHAnsi"/>
              </w:rPr>
              <w:t>previously applied for an internship with the Tulsa Police Department</w:t>
            </w:r>
            <w:r w:rsidRPr="006B7D53">
              <w:rPr>
                <w:rFonts w:cstheme="minorHAnsi"/>
              </w:rPr>
              <w:t>?</w:t>
            </w:r>
          </w:p>
        </w:tc>
        <w:tc>
          <w:tcPr>
            <w:tcW w:w="665" w:type="dxa"/>
          </w:tcPr>
          <w:p w14:paraId="408BF02A" w14:textId="77777777" w:rsidR="009C220D" w:rsidRPr="006B7D53" w:rsidRDefault="009C220D" w:rsidP="00490804">
            <w:pPr>
              <w:pStyle w:val="Checkbox"/>
              <w:rPr>
                <w:rFonts w:cstheme="minorHAnsi"/>
              </w:rPr>
            </w:pPr>
            <w:r w:rsidRPr="006B7D53">
              <w:rPr>
                <w:rFonts w:cstheme="minorHAnsi"/>
              </w:rPr>
              <w:t>YES</w:t>
            </w:r>
          </w:p>
          <w:p w14:paraId="5389461C" w14:textId="77777777" w:rsidR="009C220D" w:rsidRPr="006B7D53" w:rsidRDefault="00724FA4" w:rsidP="00D6155E">
            <w:pPr>
              <w:pStyle w:val="Checkbox"/>
              <w:rPr>
                <w:rFonts w:cstheme="minorHAnsi"/>
              </w:rPr>
            </w:pPr>
            <w:r w:rsidRPr="006B7D53">
              <w:rPr>
                <w:rFonts w:cstheme="minorHAnsi"/>
              </w:rPr>
              <w:fldChar w:fldCharType="begin">
                <w:ffData>
                  <w:name w:val="Check3"/>
                  <w:enabled/>
                  <w:calcOnExit w:val="0"/>
                  <w:checkBox>
                    <w:sizeAuto/>
                    <w:default w:val="0"/>
                  </w:checkBox>
                </w:ffData>
              </w:fldChar>
            </w:r>
            <w:r w:rsidR="009C220D"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509" w:type="dxa"/>
          </w:tcPr>
          <w:p w14:paraId="54538B9E" w14:textId="77777777" w:rsidR="009C220D" w:rsidRPr="006B7D53" w:rsidRDefault="009C220D" w:rsidP="00490804">
            <w:pPr>
              <w:pStyle w:val="Checkbox"/>
              <w:rPr>
                <w:rFonts w:cstheme="minorHAnsi"/>
              </w:rPr>
            </w:pPr>
            <w:r w:rsidRPr="006B7D53">
              <w:rPr>
                <w:rFonts w:cstheme="minorHAnsi"/>
              </w:rPr>
              <w:t>NO</w:t>
            </w:r>
          </w:p>
          <w:p w14:paraId="2420185F" w14:textId="77777777" w:rsidR="009C220D" w:rsidRPr="006B7D53" w:rsidRDefault="00724FA4" w:rsidP="00D6155E">
            <w:pPr>
              <w:pStyle w:val="Checkbox"/>
              <w:rPr>
                <w:rFonts w:cstheme="minorHAnsi"/>
              </w:rPr>
            </w:pPr>
            <w:r w:rsidRPr="006B7D53">
              <w:rPr>
                <w:rFonts w:cstheme="minorHAnsi"/>
              </w:rPr>
              <w:fldChar w:fldCharType="begin">
                <w:ffData>
                  <w:name w:val="Check4"/>
                  <w:enabled/>
                  <w:calcOnExit w:val="0"/>
                  <w:checkBox>
                    <w:sizeAuto/>
                    <w:default w:val="0"/>
                  </w:checkBox>
                </w:ffData>
              </w:fldChar>
            </w:r>
            <w:r w:rsidR="009C220D"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1359" w:type="dxa"/>
          </w:tcPr>
          <w:p w14:paraId="7E53C488" w14:textId="77777777" w:rsidR="009C220D" w:rsidRPr="006B7D53" w:rsidRDefault="009C220D" w:rsidP="00490804">
            <w:pPr>
              <w:pStyle w:val="Heading4"/>
              <w:outlineLvl w:val="3"/>
              <w:rPr>
                <w:rFonts w:cstheme="minorHAnsi"/>
              </w:rPr>
            </w:pPr>
            <w:r w:rsidRPr="006B7D53">
              <w:rPr>
                <w:rFonts w:cstheme="minorHAnsi"/>
              </w:rPr>
              <w:t xml:space="preserve">If </w:t>
            </w:r>
            <w:r w:rsidR="00E106E2" w:rsidRPr="006B7D53">
              <w:rPr>
                <w:rFonts w:cstheme="minorHAnsi"/>
              </w:rPr>
              <w:t>yes</w:t>
            </w:r>
            <w:r w:rsidRPr="006B7D53">
              <w:rPr>
                <w:rFonts w:cstheme="minorHAnsi"/>
              </w:rPr>
              <w:t>, when?</w:t>
            </w:r>
          </w:p>
        </w:tc>
        <w:tc>
          <w:tcPr>
            <w:tcW w:w="3855" w:type="dxa"/>
            <w:tcBorders>
              <w:bottom w:val="single" w:sz="4" w:space="0" w:color="auto"/>
            </w:tcBorders>
          </w:tcPr>
          <w:p w14:paraId="6EA7954E" w14:textId="77777777" w:rsidR="009C220D" w:rsidRPr="006B7D53" w:rsidRDefault="009C220D" w:rsidP="00617C65">
            <w:pPr>
              <w:pStyle w:val="FieldText"/>
              <w:rPr>
                <w:rFonts w:cstheme="minorHAnsi"/>
              </w:rPr>
            </w:pPr>
          </w:p>
        </w:tc>
      </w:tr>
    </w:tbl>
    <w:p w14:paraId="6D011098" w14:textId="77777777" w:rsidR="00556349" w:rsidRPr="006B7D53" w:rsidRDefault="0037345C" w:rsidP="00556349">
      <w:pPr>
        <w:pStyle w:val="Heading2"/>
        <w:rPr>
          <w:rFonts w:asciiTheme="minorHAnsi" w:hAnsiTheme="minorHAnsi" w:cstheme="minorHAnsi"/>
        </w:rPr>
      </w:pPr>
      <w:r w:rsidRPr="006B7D53">
        <w:rPr>
          <w:rFonts w:asciiTheme="minorHAnsi" w:hAnsiTheme="minorHAnsi" w:cstheme="minorHAnsi"/>
        </w:rPr>
        <w:t>Internship Interests</w:t>
      </w:r>
    </w:p>
    <w:p w14:paraId="5CE693AC" w14:textId="77777777" w:rsidR="00556349" w:rsidRPr="006B7D53" w:rsidRDefault="00556349" w:rsidP="00556349">
      <w:pPr>
        <w:rPr>
          <w:rFonts w:cstheme="minorHAnsi"/>
        </w:rPr>
      </w:pPr>
    </w:p>
    <w:tbl>
      <w:tblPr>
        <w:tblStyle w:val="PlainTable3"/>
        <w:tblW w:w="5055" w:type="pct"/>
        <w:tblLayout w:type="fixed"/>
        <w:tblLook w:val="0620" w:firstRow="1" w:lastRow="0" w:firstColumn="0" w:lastColumn="0" w:noHBand="1" w:noVBand="1"/>
      </w:tblPr>
      <w:tblGrid>
        <w:gridCol w:w="2508"/>
        <w:gridCol w:w="2507"/>
        <w:gridCol w:w="1408"/>
        <w:gridCol w:w="135"/>
        <w:gridCol w:w="342"/>
        <w:gridCol w:w="955"/>
        <w:gridCol w:w="3043"/>
        <w:gridCol w:w="21"/>
      </w:tblGrid>
      <w:tr w:rsidR="0021589E" w:rsidRPr="006B7D53" w14:paraId="12DA0CB8" w14:textId="77777777" w:rsidTr="0021589E">
        <w:trPr>
          <w:cnfStyle w:val="100000000000" w:firstRow="1" w:lastRow="0" w:firstColumn="0" w:lastColumn="0" w:oddVBand="0" w:evenVBand="0" w:oddHBand="0" w:evenHBand="0" w:firstRowFirstColumn="0" w:firstRowLastColumn="0" w:lastRowFirstColumn="0" w:lastRowLastColumn="0"/>
          <w:trHeight w:val="288"/>
        </w:trPr>
        <w:tc>
          <w:tcPr>
            <w:tcW w:w="2340" w:type="dxa"/>
          </w:tcPr>
          <w:p w14:paraId="14BC2273" w14:textId="77777777" w:rsidR="00E12884" w:rsidRPr="006B7D53" w:rsidRDefault="00E12884" w:rsidP="004C36AB">
            <w:pPr>
              <w:rPr>
                <w:rFonts w:cstheme="minorHAnsi"/>
              </w:rPr>
            </w:pPr>
            <w:r w:rsidRPr="006B7D53">
              <w:rPr>
                <w:rFonts w:cstheme="minorHAnsi"/>
              </w:rPr>
              <w:t xml:space="preserve">Days of </w:t>
            </w:r>
            <w:r w:rsidR="0021589E" w:rsidRPr="006B7D53">
              <w:rPr>
                <w:rFonts w:cstheme="minorHAnsi"/>
              </w:rPr>
              <w:t xml:space="preserve">the </w:t>
            </w:r>
            <w:r w:rsidRPr="006B7D53">
              <w:rPr>
                <w:rFonts w:cstheme="minorHAnsi"/>
              </w:rPr>
              <w:t>week available:</w:t>
            </w:r>
          </w:p>
        </w:tc>
        <w:tc>
          <w:tcPr>
            <w:tcW w:w="2340" w:type="dxa"/>
            <w:tcBorders>
              <w:bottom w:val="single" w:sz="4" w:space="0" w:color="auto"/>
            </w:tcBorders>
          </w:tcPr>
          <w:p w14:paraId="10825E03" w14:textId="77777777" w:rsidR="00E12884" w:rsidRPr="006B7D53" w:rsidRDefault="00E12884" w:rsidP="00E12884">
            <w:pPr>
              <w:pStyle w:val="FieldText"/>
              <w:ind w:right="-1800"/>
              <w:rPr>
                <w:rFonts w:cstheme="minorHAnsi"/>
              </w:rPr>
            </w:pPr>
          </w:p>
        </w:tc>
        <w:tc>
          <w:tcPr>
            <w:tcW w:w="1440" w:type="dxa"/>
            <w:gridSpan w:val="2"/>
          </w:tcPr>
          <w:p w14:paraId="745D5076" w14:textId="77777777" w:rsidR="00E12884" w:rsidRPr="006B7D53" w:rsidRDefault="00E12884" w:rsidP="00E12884">
            <w:pPr>
              <w:pStyle w:val="Heading4"/>
              <w:jc w:val="left"/>
              <w:outlineLvl w:val="3"/>
              <w:rPr>
                <w:rFonts w:cstheme="minorHAnsi"/>
              </w:rPr>
            </w:pPr>
            <w:r w:rsidRPr="006B7D53">
              <w:rPr>
                <w:rFonts w:cstheme="minorHAnsi"/>
              </w:rPr>
              <w:t xml:space="preserve"> Hours available</w:t>
            </w:r>
          </w:p>
        </w:tc>
        <w:tc>
          <w:tcPr>
            <w:tcW w:w="4050" w:type="dxa"/>
            <w:gridSpan w:val="3"/>
            <w:tcBorders>
              <w:bottom w:val="single" w:sz="4" w:space="0" w:color="auto"/>
            </w:tcBorders>
          </w:tcPr>
          <w:p w14:paraId="3AE4A1A0" w14:textId="77777777" w:rsidR="00E12884" w:rsidRPr="006B7D53" w:rsidRDefault="00E12884" w:rsidP="004C36AB">
            <w:pPr>
              <w:pStyle w:val="FieldText"/>
              <w:rPr>
                <w:rFonts w:cstheme="minorHAnsi"/>
              </w:rPr>
            </w:pPr>
            <w:r w:rsidRPr="006B7D53">
              <w:rPr>
                <w:rFonts w:cstheme="minorHAnsi"/>
              </w:rPr>
              <w:t xml:space="preserve">                                          </w:t>
            </w:r>
          </w:p>
        </w:tc>
        <w:tc>
          <w:tcPr>
            <w:tcW w:w="20" w:type="dxa"/>
          </w:tcPr>
          <w:p w14:paraId="70193A2F" w14:textId="77777777" w:rsidR="00E12884" w:rsidRPr="006B7D53" w:rsidRDefault="00E12884" w:rsidP="004C36AB">
            <w:pPr>
              <w:pStyle w:val="Heading4"/>
              <w:outlineLvl w:val="3"/>
              <w:rPr>
                <w:rFonts w:cstheme="minorHAnsi"/>
              </w:rPr>
            </w:pPr>
          </w:p>
        </w:tc>
      </w:tr>
      <w:tr w:rsidR="000D2D39" w:rsidRPr="006B7D53" w14:paraId="60FEB5AE" w14:textId="77777777" w:rsidTr="0021589E">
        <w:trPr>
          <w:gridAfter w:val="2"/>
          <w:wAfter w:w="2860" w:type="dxa"/>
        </w:trPr>
        <w:tc>
          <w:tcPr>
            <w:tcW w:w="5994" w:type="dxa"/>
            <w:gridSpan w:val="3"/>
          </w:tcPr>
          <w:p w14:paraId="5226BB32" w14:textId="77777777" w:rsidR="00E12884" w:rsidRPr="006B7D53" w:rsidRDefault="00E12884" w:rsidP="004C36AB">
            <w:pPr>
              <w:rPr>
                <w:rFonts w:cstheme="minorHAnsi"/>
                <w:bCs/>
              </w:rPr>
            </w:pPr>
          </w:p>
          <w:p w14:paraId="32E84A87" w14:textId="2D2705E9" w:rsidR="000D2D39" w:rsidRPr="006B7D53" w:rsidRDefault="000D2D39" w:rsidP="004C36AB">
            <w:pPr>
              <w:rPr>
                <w:rFonts w:cstheme="minorHAnsi"/>
              </w:rPr>
            </w:pPr>
            <w:r w:rsidRPr="006B7D53">
              <w:rPr>
                <w:rFonts w:cstheme="minorHAnsi"/>
              </w:rPr>
              <w:t xml:space="preserve">Is there a particular </w:t>
            </w:r>
            <w:r w:rsidR="002C30EF">
              <w:rPr>
                <w:rFonts w:cstheme="minorHAnsi"/>
              </w:rPr>
              <w:t>unit/field that you are interested in</w:t>
            </w:r>
            <w:r w:rsidRPr="006B7D53">
              <w:rPr>
                <w:rFonts w:cstheme="minorHAnsi"/>
              </w:rPr>
              <w:t>?</w:t>
            </w:r>
          </w:p>
        </w:tc>
        <w:tc>
          <w:tcPr>
            <w:tcW w:w="445" w:type="dxa"/>
            <w:gridSpan w:val="2"/>
          </w:tcPr>
          <w:p w14:paraId="147FDCF6" w14:textId="77777777" w:rsidR="000D2D39" w:rsidRPr="006B7D53" w:rsidRDefault="000D2D39" w:rsidP="004C36AB">
            <w:pPr>
              <w:pStyle w:val="Checkbox"/>
              <w:rPr>
                <w:rFonts w:cstheme="minorHAnsi"/>
              </w:rPr>
            </w:pPr>
            <w:r w:rsidRPr="006B7D53">
              <w:rPr>
                <w:rFonts w:cstheme="minorHAnsi"/>
              </w:rPr>
              <w:t>YES</w:t>
            </w:r>
          </w:p>
          <w:p w14:paraId="084C7A86" w14:textId="77777777" w:rsidR="000D2D39" w:rsidRPr="006B7D53" w:rsidRDefault="000D2D39" w:rsidP="004C36AB">
            <w:pPr>
              <w:pStyle w:val="Checkbox"/>
              <w:rPr>
                <w:rFonts w:cstheme="minorHAnsi"/>
              </w:rPr>
            </w:pPr>
            <w:r w:rsidRPr="006B7D53">
              <w:rPr>
                <w:rFonts w:cstheme="minorHAnsi"/>
              </w:rPr>
              <w:fldChar w:fldCharType="begin">
                <w:ffData>
                  <w:name w:val="Check3"/>
                  <w:enabled/>
                  <w:calcOnExit w:val="0"/>
                  <w:checkBox>
                    <w:sizeAuto/>
                    <w:default w:val="0"/>
                  </w:checkBox>
                </w:ffData>
              </w:fldChar>
            </w:r>
            <w:r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891" w:type="dxa"/>
          </w:tcPr>
          <w:p w14:paraId="79052026" w14:textId="77777777" w:rsidR="000D2D39" w:rsidRPr="006B7D53" w:rsidRDefault="000D2D39" w:rsidP="004C36AB">
            <w:pPr>
              <w:pStyle w:val="Checkbox"/>
              <w:rPr>
                <w:rFonts w:cstheme="minorHAnsi"/>
              </w:rPr>
            </w:pPr>
            <w:r w:rsidRPr="006B7D53">
              <w:rPr>
                <w:rFonts w:cstheme="minorHAnsi"/>
              </w:rPr>
              <w:t>NO</w:t>
            </w:r>
          </w:p>
          <w:p w14:paraId="54AF37DB" w14:textId="77777777" w:rsidR="000D2D39" w:rsidRPr="006B7D53" w:rsidRDefault="000D2D39" w:rsidP="004C36AB">
            <w:pPr>
              <w:pStyle w:val="Checkbox"/>
              <w:rPr>
                <w:rFonts w:cstheme="minorHAnsi"/>
              </w:rPr>
            </w:pPr>
            <w:r w:rsidRPr="006B7D53">
              <w:rPr>
                <w:rFonts w:cstheme="minorHAnsi"/>
              </w:rPr>
              <w:fldChar w:fldCharType="begin">
                <w:ffData>
                  <w:name w:val="Check4"/>
                  <w:enabled/>
                  <w:calcOnExit w:val="0"/>
                  <w:checkBox>
                    <w:sizeAuto/>
                    <w:default w:val="0"/>
                  </w:checkBox>
                </w:ffData>
              </w:fldChar>
            </w:r>
            <w:r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r>
    </w:tbl>
    <w:p w14:paraId="268CCE59" w14:textId="77777777" w:rsidR="00556349" w:rsidRPr="006B7D53" w:rsidRDefault="00556349" w:rsidP="00556349">
      <w:pPr>
        <w:rPr>
          <w:rFonts w:cstheme="minorHAnsi"/>
        </w:rPr>
      </w:pPr>
    </w:p>
    <w:tbl>
      <w:tblPr>
        <w:tblStyle w:val="PlainTable3"/>
        <w:tblW w:w="5000" w:type="pct"/>
        <w:tblLayout w:type="fixed"/>
        <w:tblLook w:val="0620" w:firstRow="1" w:lastRow="0" w:firstColumn="0" w:lastColumn="0" w:noHBand="1" w:noVBand="1"/>
      </w:tblPr>
      <w:tblGrid>
        <w:gridCol w:w="5111"/>
        <w:gridCol w:w="5689"/>
      </w:tblGrid>
      <w:tr w:rsidR="00756923" w:rsidRPr="006B7D53" w14:paraId="1D18D140" w14:textId="77777777" w:rsidTr="0037345C">
        <w:trPr>
          <w:cnfStyle w:val="100000000000" w:firstRow="1" w:lastRow="0" w:firstColumn="0" w:lastColumn="0" w:oddVBand="0" w:evenVBand="0" w:oddHBand="0" w:evenHBand="0" w:firstRowFirstColumn="0" w:firstRowLastColumn="0" w:lastRowFirstColumn="0" w:lastRowLastColumn="0"/>
          <w:trHeight w:val="288"/>
        </w:trPr>
        <w:tc>
          <w:tcPr>
            <w:tcW w:w="4770" w:type="dxa"/>
          </w:tcPr>
          <w:p w14:paraId="02D4E2A9" w14:textId="78C8A9A2" w:rsidR="00756923" w:rsidRPr="006B7D53" w:rsidRDefault="00756923" w:rsidP="004C36AB">
            <w:pPr>
              <w:rPr>
                <w:rFonts w:cstheme="minorHAnsi"/>
              </w:rPr>
            </w:pPr>
            <w:r w:rsidRPr="006B7D53">
              <w:rPr>
                <w:rFonts w:cstheme="minorHAnsi"/>
              </w:rPr>
              <w:t xml:space="preserve">If yes, please indicate the </w:t>
            </w:r>
            <w:r w:rsidR="002C30EF">
              <w:rPr>
                <w:rFonts w:cstheme="minorHAnsi"/>
              </w:rPr>
              <w:t xml:space="preserve">unit </w:t>
            </w:r>
            <w:r w:rsidRPr="006B7D53">
              <w:rPr>
                <w:rFonts w:cstheme="minorHAnsi"/>
              </w:rPr>
              <w:t>you are interested in.</w:t>
            </w:r>
          </w:p>
        </w:tc>
        <w:tc>
          <w:tcPr>
            <w:tcW w:w="5310" w:type="dxa"/>
            <w:tcBorders>
              <w:bottom w:val="single" w:sz="4" w:space="0" w:color="auto"/>
            </w:tcBorders>
          </w:tcPr>
          <w:p w14:paraId="3C0814F5" w14:textId="050DCEBA" w:rsidR="00756923" w:rsidRPr="006B7D53" w:rsidRDefault="00756923" w:rsidP="004C36AB">
            <w:pPr>
              <w:pStyle w:val="FieldText"/>
              <w:rPr>
                <w:rFonts w:cstheme="minorHAnsi"/>
              </w:rPr>
            </w:pPr>
          </w:p>
        </w:tc>
      </w:tr>
    </w:tbl>
    <w:p w14:paraId="5C20515A" w14:textId="77777777" w:rsidR="00556349" w:rsidRPr="006B7D53" w:rsidRDefault="00556349" w:rsidP="00556349">
      <w:pPr>
        <w:rPr>
          <w:rFonts w:cstheme="minorHAnsi"/>
        </w:rPr>
      </w:pPr>
    </w:p>
    <w:tbl>
      <w:tblPr>
        <w:tblStyle w:val="PlainTable3"/>
        <w:tblW w:w="5000" w:type="pct"/>
        <w:tblLayout w:type="fixed"/>
        <w:tblLook w:val="0620" w:firstRow="1" w:lastRow="0" w:firstColumn="0" w:lastColumn="0" w:noHBand="1" w:noVBand="1"/>
      </w:tblPr>
      <w:tblGrid>
        <w:gridCol w:w="5111"/>
        <w:gridCol w:w="5689"/>
      </w:tblGrid>
      <w:tr w:rsidR="0037345C" w:rsidRPr="006B7D53" w14:paraId="5C98C794" w14:textId="77777777" w:rsidTr="0037345C">
        <w:trPr>
          <w:cnfStyle w:val="100000000000" w:firstRow="1" w:lastRow="0" w:firstColumn="0" w:lastColumn="0" w:oddVBand="0" w:evenVBand="0" w:oddHBand="0" w:evenHBand="0" w:firstRowFirstColumn="0" w:firstRowLastColumn="0" w:lastRowFirstColumn="0" w:lastRowLastColumn="0"/>
          <w:trHeight w:val="288"/>
        </w:trPr>
        <w:tc>
          <w:tcPr>
            <w:tcW w:w="4770" w:type="dxa"/>
          </w:tcPr>
          <w:p w14:paraId="5EDDC003" w14:textId="77777777" w:rsidR="0037345C" w:rsidRPr="006B7D53" w:rsidRDefault="0037345C" w:rsidP="004C36AB">
            <w:pPr>
              <w:rPr>
                <w:rFonts w:cstheme="minorHAnsi"/>
              </w:rPr>
            </w:pPr>
            <w:r w:rsidRPr="006B7D53">
              <w:rPr>
                <w:rFonts w:cstheme="minorHAnsi"/>
              </w:rPr>
              <w:t>If you have already discussed a particular position with Tulsa Police personnel, please indicate who you have been in contact with (name and assignment).</w:t>
            </w:r>
          </w:p>
        </w:tc>
        <w:tc>
          <w:tcPr>
            <w:tcW w:w="5310" w:type="dxa"/>
            <w:tcBorders>
              <w:bottom w:val="single" w:sz="4" w:space="0" w:color="auto"/>
            </w:tcBorders>
          </w:tcPr>
          <w:p w14:paraId="7C1C1684" w14:textId="6887BF96" w:rsidR="0037345C" w:rsidRPr="006B7D53" w:rsidRDefault="0037345C" w:rsidP="004C36AB">
            <w:pPr>
              <w:pStyle w:val="FieldText"/>
              <w:rPr>
                <w:rFonts w:cstheme="minorHAnsi"/>
              </w:rPr>
            </w:pPr>
          </w:p>
        </w:tc>
      </w:tr>
    </w:tbl>
    <w:p w14:paraId="643574F0" w14:textId="6687CF0F" w:rsidR="00330050" w:rsidRPr="006B7D53" w:rsidRDefault="002C30EF" w:rsidP="00330050">
      <w:pPr>
        <w:pStyle w:val="Heading2"/>
        <w:rPr>
          <w:rFonts w:asciiTheme="minorHAnsi" w:hAnsiTheme="minorHAnsi" w:cstheme="minorHAnsi"/>
        </w:rPr>
      </w:pPr>
      <w:r>
        <w:rPr>
          <w:rFonts w:asciiTheme="minorHAnsi" w:hAnsiTheme="minorHAnsi" w:cstheme="minorHAnsi"/>
        </w:rPr>
        <w:t>E</w:t>
      </w:r>
      <w:r w:rsidR="00330050" w:rsidRPr="006B7D53">
        <w:rPr>
          <w:rFonts w:asciiTheme="minorHAnsi" w:hAnsiTheme="minorHAnsi" w:cstheme="minorHAnsi"/>
        </w:rPr>
        <w:t>ducation</w:t>
      </w:r>
    </w:p>
    <w:tbl>
      <w:tblPr>
        <w:tblStyle w:val="PlainTable3"/>
        <w:tblW w:w="5000" w:type="pct"/>
        <w:tblLayout w:type="fixed"/>
        <w:tblLook w:val="0620" w:firstRow="1" w:lastRow="0" w:firstColumn="0" w:lastColumn="0" w:noHBand="1" w:noVBand="1"/>
      </w:tblPr>
      <w:tblGrid>
        <w:gridCol w:w="1427"/>
        <w:gridCol w:w="2981"/>
        <w:gridCol w:w="986"/>
        <w:gridCol w:w="5406"/>
      </w:tblGrid>
      <w:tr w:rsidR="000F2DF4" w:rsidRPr="006B7D53" w14:paraId="413850C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1D40B47" w14:textId="77777777" w:rsidR="000F2DF4" w:rsidRPr="006B7D53" w:rsidRDefault="000F2DF4" w:rsidP="00490804">
            <w:pPr>
              <w:rPr>
                <w:rFonts w:cstheme="minorHAnsi"/>
              </w:rPr>
            </w:pPr>
            <w:r w:rsidRPr="006B7D53">
              <w:rPr>
                <w:rFonts w:cstheme="minorHAnsi"/>
              </w:rPr>
              <w:t>High School:</w:t>
            </w:r>
          </w:p>
        </w:tc>
        <w:tc>
          <w:tcPr>
            <w:tcW w:w="2782" w:type="dxa"/>
            <w:tcBorders>
              <w:bottom w:val="single" w:sz="4" w:space="0" w:color="auto"/>
            </w:tcBorders>
          </w:tcPr>
          <w:p w14:paraId="6EC198CD" w14:textId="77777777" w:rsidR="000F2DF4" w:rsidRPr="006B7D53" w:rsidRDefault="000F2DF4" w:rsidP="00617C65">
            <w:pPr>
              <w:pStyle w:val="FieldText"/>
              <w:rPr>
                <w:rFonts w:cstheme="minorHAnsi"/>
              </w:rPr>
            </w:pPr>
          </w:p>
        </w:tc>
        <w:tc>
          <w:tcPr>
            <w:tcW w:w="920" w:type="dxa"/>
          </w:tcPr>
          <w:p w14:paraId="140FF3FA" w14:textId="77777777" w:rsidR="000F2DF4" w:rsidRPr="006B7D53" w:rsidRDefault="000F2DF4" w:rsidP="00490804">
            <w:pPr>
              <w:pStyle w:val="Heading4"/>
              <w:outlineLvl w:val="3"/>
              <w:rPr>
                <w:rFonts w:cstheme="minorHAnsi"/>
              </w:rPr>
            </w:pPr>
            <w:r w:rsidRPr="006B7D53">
              <w:rPr>
                <w:rFonts w:cstheme="minorHAnsi"/>
              </w:rPr>
              <w:t>Address:</w:t>
            </w:r>
          </w:p>
        </w:tc>
        <w:tc>
          <w:tcPr>
            <w:tcW w:w="5046" w:type="dxa"/>
            <w:tcBorders>
              <w:bottom w:val="single" w:sz="4" w:space="0" w:color="auto"/>
            </w:tcBorders>
          </w:tcPr>
          <w:p w14:paraId="430F68E7" w14:textId="77777777" w:rsidR="000F2DF4" w:rsidRPr="006B7D53" w:rsidRDefault="000F2DF4" w:rsidP="00617C65">
            <w:pPr>
              <w:pStyle w:val="FieldText"/>
              <w:rPr>
                <w:rFonts w:cstheme="minorHAnsi"/>
              </w:rPr>
            </w:pPr>
          </w:p>
        </w:tc>
      </w:tr>
    </w:tbl>
    <w:p w14:paraId="287F49CB" w14:textId="77777777" w:rsidR="00330050" w:rsidRPr="006B7D53" w:rsidRDefault="00330050">
      <w:pPr>
        <w:rPr>
          <w:rFonts w:cstheme="minorHAnsi"/>
        </w:rPr>
      </w:pPr>
    </w:p>
    <w:tbl>
      <w:tblPr>
        <w:tblStyle w:val="PlainTable3"/>
        <w:tblW w:w="5000" w:type="pct"/>
        <w:tblLayout w:type="fixed"/>
        <w:tblLook w:val="0620" w:firstRow="1" w:lastRow="0" w:firstColumn="0" w:lastColumn="0" w:noHBand="1" w:noVBand="1"/>
      </w:tblPr>
      <w:tblGrid>
        <w:gridCol w:w="853"/>
        <w:gridCol w:w="1030"/>
        <w:gridCol w:w="549"/>
        <w:gridCol w:w="1078"/>
        <w:gridCol w:w="1883"/>
        <w:gridCol w:w="722"/>
        <w:gridCol w:w="645"/>
        <w:gridCol w:w="983"/>
        <w:gridCol w:w="3057"/>
      </w:tblGrid>
      <w:tr w:rsidR="00250014" w:rsidRPr="006B7D53" w14:paraId="48DDB870"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63EBB60" w14:textId="77777777" w:rsidR="00250014" w:rsidRPr="006B7D53" w:rsidRDefault="00250014" w:rsidP="00490804">
            <w:pPr>
              <w:rPr>
                <w:rFonts w:cstheme="minorHAnsi"/>
              </w:rPr>
            </w:pPr>
            <w:r w:rsidRPr="006B7D53">
              <w:rPr>
                <w:rFonts w:cstheme="minorHAnsi"/>
              </w:rPr>
              <w:t>From:</w:t>
            </w:r>
          </w:p>
        </w:tc>
        <w:tc>
          <w:tcPr>
            <w:tcW w:w="962" w:type="dxa"/>
            <w:tcBorders>
              <w:bottom w:val="single" w:sz="4" w:space="0" w:color="auto"/>
            </w:tcBorders>
          </w:tcPr>
          <w:p w14:paraId="1FA7286B" w14:textId="77777777" w:rsidR="00250014" w:rsidRPr="006B7D53" w:rsidRDefault="00250014" w:rsidP="00617C65">
            <w:pPr>
              <w:pStyle w:val="FieldText"/>
              <w:rPr>
                <w:rFonts w:cstheme="minorHAnsi"/>
              </w:rPr>
            </w:pPr>
          </w:p>
        </w:tc>
        <w:tc>
          <w:tcPr>
            <w:tcW w:w="512" w:type="dxa"/>
          </w:tcPr>
          <w:p w14:paraId="6AC662D7" w14:textId="77777777" w:rsidR="00250014" w:rsidRPr="006B7D53" w:rsidRDefault="00250014" w:rsidP="00490804">
            <w:pPr>
              <w:pStyle w:val="Heading4"/>
              <w:outlineLvl w:val="3"/>
              <w:rPr>
                <w:rFonts w:cstheme="minorHAnsi"/>
              </w:rPr>
            </w:pPr>
            <w:r w:rsidRPr="006B7D53">
              <w:rPr>
                <w:rFonts w:cstheme="minorHAnsi"/>
              </w:rPr>
              <w:t>To:</w:t>
            </w:r>
          </w:p>
        </w:tc>
        <w:tc>
          <w:tcPr>
            <w:tcW w:w="1006" w:type="dxa"/>
            <w:tcBorders>
              <w:bottom w:val="single" w:sz="4" w:space="0" w:color="auto"/>
            </w:tcBorders>
          </w:tcPr>
          <w:p w14:paraId="57CAC75E" w14:textId="77777777" w:rsidR="00250014" w:rsidRPr="006B7D53" w:rsidRDefault="00250014" w:rsidP="00617C65">
            <w:pPr>
              <w:pStyle w:val="FieldText"/>
              <w:rPr>
                <w:rFonts w:cstheme="minorHAnsi"/>
              </w:rPr>
            </w:pPr>
          </w:p>
        </w:tc>
        <w:tc>
          <w:tcPr>
            <w:tcW w:w="1757" w:type="dxa"/>
          </w:tcPr>
          <w:p w14:paraId="194F4555" w14:textId="77777777" w:rsidR="00250014" w:rsidRPr="006B7D53" w:rsidRDefault="00250014" w:rsidP="00490804">
            <w:pPr>
              <w:pStyle w:val="Heading4"/>
              <w:outlineLvl w:val="3"/>
              <w:rPr>
                <w:rFonts w:cstheme="minorHAnsi"/>
              </w:rPr>
            </w:pPr>
            <w:r w:rsidRPr="006B7D53">
              <w:rPr>
                <w:rFonts w:cstheme="minorHAnsi"/>
              </w:rPr>
              <w:t>Did you graduate?</w:t>
            </w:r>
          </w:p>
        </w:tc>
        <w:tc>
          <w:tcPr>
            <w:tcW w:w="674" w:type="dxa"/>
          </w:tcPr>
          <w:p w14:paraId="11237BBD" w14:textId="77777777" w:rsidR="00250014" w:rsidRPr="006B7D53" w:rsidRDefault="00250014" w:rsidP="00490804">
            <w:pPr>
              <w:pStyle w:val="Checkbox"/>
              <w:rPr>
                <w:rFonts w:cstheme="minorHAnsi"/>
              </w:rPr>
            </w:pPr>
            <w:r w:rsidRPr="006B7D53">
              <w:rPr>
                <w:rFonts w:cstheme="minorHAnsi"/>
              </w:rPr>
              <w:t>YES</w:t>
            </w:r>
          </w:p>
          <w:p w14:paraId="194EBB6F" w14:textId="77777777" w:rsidR="00250014" w:rsidRPr="006B7D53" w:rsidRDefault="00724FA4" w:rsidP="00617C65">
            <w:pPr>
              <w:pStyle w:val="Checkbox"/>
              <w:rPr>
                <w:rFonts w:cstheme="minorHAnsi"/>
              </w:rPr>
            </w:pPr>
            <w:r w:rsidRPr="006B7D53">
              <w:rPr>
                <w:rFonts w:cstheme="minorHAnsi"/>
              </w:rPr>
              <w:fldChar w:fldCharType="begin">
                <w:ffData>
                  <w:name w:val="Check3"/>
                  <w:enabled/>
                  <w:calcOnExit w:val="0"/>
                  <w:checkBox>
                    <w:sizeAuto/>
                    <w:default w:val="0"/>
                  </w:checkBox>
                </w:ffData>
              </w:fldChar>
            </w:r>
            <w:r w:rsidR="00250014"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602" w:type="dxa"/>
          </w:tcPr>
          <w:p w14:paraId="7C794685" w14:textId="77777777" w:rsidR="00250014" w:rsidRPr="006B7D53" w:rsidRDefault="00250014" w:rsidP="00490804">
            <w:pPr>
              <w:pStyle w:val="Checkbox"/>
              <w:rPr>
                <w:rFonts w:cstheme="minorHAnsi"/>
              </w:rPr>
            </w:pPr>
            <w:r w:rsidRPr="006B7D53">
              <w:rPr>
                <w:rFonts w:cstheme="minorHAnsi"/>
              </w:rPr>
              <w:t>NO</w:t>
            </w:r>
          </w:p>
          <w:p w14:paraId="53935B2B" w14:textId="77777777" w:rsidR="00250014" w:rsidRPr="006B7D53" w:rsidRDefault="00724FA4" w:rsidP="00617C65">
            <w:pPr>
              <w:pStyle w:val="Checkbox"/>
              <w:rPr>
                <w:rFonts w:cstheme="minorHAnsi"/>
              </w:rPr>
            </w:pPr>
            <w:r w:rsidRPr="006B7D53">
              <w:rPr>
                <w:rFonts w:cstheme="minorHAnsi"/>
              </w:rPr>
              <w:fldChar w:fldCharType="begin">
                <w:ffData>
                  <w:name w:val="Check4"/>
                  <w:enabled/>
                  <w:calcOnExit w:val="0"/>
                  <w:checkBox>
                    <w:sizeAuto/>
                    <w:default w:val="0"/>
                  </w:checkBox>
                </w:ffData>
              </w:fldChar>
            </w:r>
            <w:r w:rsidR="00250014"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917" w:type="dxa"/>
          </w:tcPr>
          <w:p w14:paraId="571D6E64" w14:textId="77777777" w:rsidR="00250014" w:rsidRPr="006B7D53" w:rsidRDefault="00250014" w:rsidP="00490804">
            <w:pPr>
              <w:pStyle w:val="Heading4"/>
              <w:outlineLvl w:val="3"/>
              <w:rPr>
                <w:rFonts w:cstheme="minorHAnsi"/>
              </w:rPr>
            </w:pPr>
            <w:r w:rsidRPr="006B7D53">
              <w:rPr>
                <w:rFonts w:cstheme="minorHAnsi"/>
              </w:rPr>
              <w:t>D</w:t>
            </w:r>
            <w:r w:rsidR="00330050" w:rsidRPr="006B7D53">
              <w:rPr>
                <w:rFonts w:cstheme="minorHAnsi"/>
              </w:rPr>
              <w:t>iploma</w:t>
            </w:r>
            <w:r w:rsidRPr="006B7D53">
              <w:rPr>
                <w:rFonts w:cstheme="minorHAnsi"/>
              </w:rPr>
              <w:t>:</w:t>
            </w:r>
          </w:p>
        </w:tc>
        <w:tc>
          <w:tcPr>
            <w:tcW w:w="2853" w:type="dxa"/>
            <w:tcBorders>
              <w:bottom w:val="single" w:sz="4" w:space="0" w:color="auto"/>
            </w:tcBorders>
          </w:tcPr>
          <w:p w14:paraId="1F20D024" w14:textId="77777777" w:rsidR="00250014" w:rsidRPr="006B7D53" w:rsidRDefault="00250014" w:rsidP="00617C65">
            <w:pPr>
              <w:pStyle w:val="FieldText"/>
              <w:rPr>
                <w:rFonts w:cstheme="minorHAnsi"/>
              </w:rPr>
            </w:pPr>
          </w:p>
        </w:tc>
      </w:tr>
    </w:tbl>
    <w:p w14:paraId="7CF985D6" w14:textId="77777777" w:rsidR="00330050" w:rsidRPr="006B7D53" w:rsidRDefault="00330050">
      <w:pPr>
        <w:rPr>
          <w:rFonts w:cstheme="minorHAnsi"/>
        </w:rPr>
      </w:pPr>
    </w:p>
    <w:tbl>
      <w:tblPr>
        <w:tblStyle w:val="PlainTable3"/>
        <w:tblW w:w="5000" w:type="pct"/>
        <w:tblLayout w:type="fixed"/>
        <w:tblLook w:val="0620" w:firstRow="1" w:lastRow="0" w:firstColumn="0" w:lastColumn="0" w:noHBand="1" w:noVBand="1"/>
      </w:tblPr>
      <w:tblGrid>
        <w:gridCol w:w="868"/>
        <w:gridCol w:w="3540"/>
        <w:gridCol w:w="986"/>
        <w:gridCol w:w="5406"/>
      </w:tblGrid>
      <w:tr w:rsidR="000F2DF4" w:rsidRPr="006B7D53" w14:paraId="0CAD4F2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B906B31" w14:textId="77777777" w:rsidR="000F2DF4" w:rsidRPr="006B7D53" w:rsidRDefault="000F2DF4" w:rsidP="00490804">
            <w:pPr>
              <w:rPr>
                <w:rFonts w:cstheme="minorHAnsi"/>
              </w:rPr>
            </w:pPr>
            <w:r w:rsidRPr="006B7D53">
              <w:rPr>
                <w:rFonts w:cstheme="minorHAnsi"/>
              </w:rPr>
              <w:t>College:</w:t>
            </w:r>
          </w:p>
        </w:tc>
        <w:tc>
          <w:tcPr>
            <w:tcW w:w="3304" w:type="dxa"/>
            <w:tcBorders>
              <w:bottom w:val="single" w:sz="4" w:space="0" w:color="auto"/>
            </w:tcBorders>
          </w:tcPr>
          <w:p w14:paraId="3E6CE16F" w14:textId="77777777" w:rsidR="000F2DF4" w:rsidRPr="006B7D53" w:rsidRDefault="000F2DF4" w:rsidP="00617C65">
            <w:pPr>
              <w:pStyle w:val="FieldText"/>
              <w:rPr>
                <w:rFonts w:cstheme="minorHAnsi"/>
              </w:rPr>
            </w:pPr>
          </w:p>
        </w:tc>
        <w:tc>
          <w:tcPr>
            <w:tcW w:w="920" w:type="dxa"/>
          </w:tcPr>
          <w:p w14:paraId="721146B9" w14:textId="77777777" w:rsidR="000F2DF4" w:rsidRPr="006B7D53" w:rsidRDefault="000F2DF4" w:rsidP="00490804">
            <w:pPr>
              <w:pStyle w:val="Heading4"/>
              <w:outlineLvl w:val="3"/>
              <w:rPr>
                <w:rFonts w:cstheme="minorHAnsi"/>
              </w:rPr>
            </w:pPr>
            <w:r w:rsidRPr="006B7D53">
              <w:rPr>
                <w:rFonts w:cstheme="minorHAnsi"/>
              </w:rPr>
              <w:t>Address:</w:t>
            </w:r>
          </w:p>
        </w:tc>
        <w:tc>
          <w:tcPr>
            <w:tcW w:w="5046" w:type="dxa"/>
            <w:tcBorders>
              <w:bottom w:val="single" w:sz="4" w:space="0" w:color="auto"/>
            </w:tcBorders>
          </w:tcPr>
          <w:p w14:paraId="1BD31A86" w14:textId="77777777" w:rsidR="000F2DF4" w:rsidRPr="006B7D53" w:rsidRDefault="000F2DF4" w:rsidP="00617C65">
            <w:pPr>
              <w:pStyle w:val="FieldText"/>
              <w:rPr>
                <w:rFonts w:cstheme="minorHAnsi"/>
              </w:rPr>
            </w:pPr>
          </w:p>
        </w:tc>
      </w:tr>
    </w:tbl>
    <w:p w14:paraId="6FC1BDFD" w14:textId="77777777" w:rsidR="00330050" w:rsidRPr="006B7D53" w:rsidRDefault="00330050">
      <w:pPr>
        <w:rPr>
          <w:rFonts w:cstheme="minorHAnsi"/>
        </w:rPr>
      </w:pPr>
    </w:p>
    <w:tbl>
      <w:tblPr>
        <w:tblStyle w:val="PlainTable3"/>
        <w:tblW w:w="5000" w:type="pct"/>
        <w:tblLayout w:type="fixed"/>
        <w:tblLook w:val="0620" w:firstRow="1" w:lastRow="0" w:firstColumn="0" w:lastColumn="0" w:noHBand="1" w:noVBand="1"/>
      </w:tblPr>
      <w:tblGrid>
        <w:gridCol w:w="853"/>
        <w:gridCol w:w="1030"/>
        <w:gridCol w:w="549"/>
        <w:gridCol w:w="1078"/>
        <w:gridCol w:w="1883"/>
        <w:gridCol w:w="722"/>
        <w:gridCol w:w="645"/>
        <w:gridCol w:w="983"/>
        <w:gridCol w:w="3057"/>
      </w:tblGrid>
      <w:tr w:rsidR="00250014" w:rsidRPr="006B7D53" w14:paraId="06BD4DC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6A28FAA" w14:textId="77777777" w:rsidR="00250014" w:rsidRPr="006B7D53" w:rsidRDefault="00250014" w:rsidP="00490804">
            <w:pPr>
              <w:rPr>
                <w:rFonts w:cstheme="minorHAnsi"/>
              </w:rPr>
            </w:pPr>
            <w:r w:rsidRPr="006B7D53">
              <w:rPr>
                <w:rFonts w:cstheme="minorHAnsi"/>
              </w:rPr>
              <w:t>From:</w:t>
            </w:r>
          </w:p>
        </w:tc>
        <w:tc>
          <w:tcPr>
            <w:tcW w:w="962" w:type="dxa"/>
            <w:tcBorders>
              <w:bottom w:val="single" w:sz="4" w:space="0" w:color="auto"/>
            </w:tcBorders>
          </w:tcPr>
          <w:p w14:paraId="556E573B" w14:textId="77777777" w:rsidR="00250014" w:rsidRPr="006B7D53" w:rsidRDefault="00250014" w:rsidP="00617C65">
            <w:pPr>
              <w:pStyle w:val="FieldText"/>
              <w:rPr>
                <w:rFonts w:cstheme="minorHAnsi"/>
              </w:rPr>
            </w:pPr>
          </w:p>
        </w:tc>
        <w:tc>
          <w:tcPr>
            <w:tcW w:w="512" w:type="dxa"/>
          </w:tcPr>
          <w:p w14:paraId="0515509F" w14:textId="77777777" w:rsidR="00250014" w:rsidRPr="006B7D53" w:rsidRDefault="00250014" w:rsidP="00490804">
            <w:pPr>
              <w:pStyle w:val="Heading4"/>
              <w:outlineLvl w:val="3"/>
              <w:rPr>
                <w:rFonts w:cstheme="minorHAnsi"/>
              </w:rPr>
            </w:pPr>
            <w:r w:rsidRPr="006B7D53">
              <w:rPr>
                <w:rFonts w:cstheme="minorHAnsi"/>
              </w:rPr>
              <w:t>To:</w:t>
            </w:r>
          </w:p>
        </w:tc>
        <w:tc>
          <w:tcPr>
            <w:tcW w:w="1006" w:type="dxa"/>
            <w:tcBorders>
              <w:bottom w:val="single" w:sz="4" w:space="0" w:color="auto"/>
            </w:tcBorders>
          </w:tcPr>
          <w:p w14:paraId="1DC2A39A" w14:textId="77777777" w:rsidR="00250014" w:rsidRPr="006B7D53" w:rsidRDefault="00250014" w:rsidP="00617C65">
            <w:pPr>
              <w:pStyle w:val="FieldText"/>
              <w:rPr>
                <w:rFonts w:cstheme="minorHAnsi"/>
              </w:rPr>
            </w:pPr>
          </w:p>
        </w:tc>
        <w:tc>
          <w:tcPr>
            <w:tcW w:w="1757" w:type="dxa"/>
          </w:tcPr>
          <w:p w14:paraId="4F0B1B7E" w14:textId="77777777" w:rsidR="00250014" w:rsidRPr="006B7D53" w:rsidRDefault="00250014" w:rsidP="00490804">
            <w:pPr>
              <w:pStyle w:val="Heading4"/>
              <w:outlineLvl w:val="3"/>
              <w:rPr>
                <w:rFonts w:cstheme="minorHAnsi"/>
              </w:rPr>
            </w:pPr>
            <w:r w:rsidRPr="006B7D53">
              <w:rPr>
                <w:rFonts w:cstheme="minorHAnsi"/>
              </w:rPr>
              <w:t>Did you graduate?</w:t>
            </w:r>
          </w:p>
        </w:tc>
        <w:tc>
          <w:tcPr>
            <w:tcW w:w="674" w:type="dxa"/>
          </w:tcPr>
          <w:p w14:paraId="782A94BA" w14:textId="77777777" w:rsidR="00250014" w:rsidRPr="006B7D53" w:rsidRDefault="00250014" w:rsidP="00490804">
            <w:pPr>
              <w:pStyle w:val="Checkbox"/>
              <w:rPr>
                <w:rFonts w:cstheme="minorHAnsi"/>
              </w:rPr>
            </w:pPr>
            <w:r w:rsidRPr="006B7D53">
              <w:rPr>
                <w:rFonts w:cstheme="minorHAnsi"/>
              </w:rPr>
              <w:t>YES</w:t>
            </w:r>
          </w:p>
          <w:p w14:paraId="14988940" w14:textId="77777777" w:rsidR="00250014" w:rsidRPr="006B7D53" w:rsidRDefault="00724FA4" w:rsidP="00617C65">
            <w:pPr>
              <w:pStyle w:val="Checkbox"/>
              <w:rPr>
                <w:rFonts w:cstheme="minorHAnsi"/>
              </w:rPr>
            </w:pPr>
            <w:r w:rsidRPr="006B7D53">
              <w:rPr>
                <w:rFonts w:cstheme="minorHAnsi"/>
              </w:rPr>
              <w:fldChar w:fldCharType="begin">
                <w:ffData>
                  <w:name w:val="Check3"/>
                  <w:enabled/>
                  <w:calcOnExit w:val="0"/>
                  <w:checkBox>
                    <w:sizeAuto/>
                    <w:default w:val="0"/>
                  </w:checkBox>
                </w:ffData>
              </w:fldChar>
            </w:r>
            <w:r w:rsidR="00250014"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602" w:type="dxa"/>
          </w:tcPr>
          <w:p w14:paraId="3AD62275" w14:textId="77777777" w:rsidR="00250014" w:rsidRPr="006B7D53" w:rsidRDefault="00250014" w:rsidP="00490804">
            <w:pPr>
              <w:pStyle w:val="Checkbox"/>
              <w:rPr>
                <w:rFonts w:cstheme="minorHAnsi"/>
              </w:rPr>
            </w:pPr>
            <w:r w:rsidRPr="006B7D53">
              <w:rPr>
                <w:rFonts w:cstheme="minorHAnsi"/>
              </w:rPr>
              <w:t>NO</w:t>
            </w:r>
          </w:p>
          <w:p w14:paraId="43F4C3E9" w14:textId="77777777" w:rsidR="00250014" w:rsidRPr="006B7D53" w:rsidRDefault="00724FA4" w:rsidP="00617C65">
            <w:pPr>
              <w:pStyle w:val="Checkbox"/>
              <w:rPr>
                <w:rFonts w:cstheme="minorHAnsi"/>
              </w:rPr>
            </w:pPr>
            <w:r w:rsidRPr="006B7D53">
              <w:rPr>
                <w:rFonts w:cstheme="minorHAnsi"/>
              </w:rPr>
              <w:fldChar w:fldCharType="begin">
                <w:ffData>
                  <w:name w:val="Check4"/>
                  <w:enabled/>
                  <w:calcOnExit w:val="0"/>
                  <w:checkBox>
                    <w:sizeAuto/>
                    <w:default w:val="0"/>
                  </w:checkBox>
                </w:ffData>
              </w:fldChar>
            </w:r>
            <w:r w:rsidR="00250014"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917" w:type="dxa"/>
          </w:tcPr>
          <w:p w14:paraId="200CA095" w14:textId="77777777" w:rsidR="00250014" w:rsidRPr="006B7D53" w:rsidRDefault="00250014" w:rsidP="00490804">
            <w:pPr>
              <w:pStyle w:val="Heading4"/>
              <w:outlineLvl w:val="3"/>
              <w:rPr>
                <w:rFonts w:cstheme="minorHAnsi"/>
              </w:rPr>
            </w:pPr>
            <w:r w:rsidRPr="006B7D53">
              <w:rPr>
                <w:rFonts w:cstheme="minorHAnsi"/>
              </w:rPr>
              <w:t>Degree:</w:t>
            </w:r>
          </w:p>
        </w:tc>
        <w:tc>
          <w:tcPr>
            <w:tcW w:w="2853" w:type="dxa"/>
            <w:tcBorders>
              <w:bottom w:val="single" w:sz="4" w:space="0" w:color="auto"/>
            </w:tcBorders>
          </w:tcPr>
          <w:p w14:paraId="1F792CED" w14:textId="77777777" w:rsidR="00250014" w:rsidRPr="006B7D53" w:rsidRDefault="00250014" w:rsidP="00617C65">
            <w:pPr>
              <w:pStyle w:val="FieldText"/>
              <w:rPr>
                <w:rFonts w:cstheme="minorHAnsi"/>
              </w:rPr>
            </w:pPr>
          </w:p>
        </w:tc>
      </w:tr>
    </w:tbl>
    <w:p w14:paraId="275E72D0" w14:textId="77777777" w:rsidR="00330050" w:rsidRPr="006B7D53" w:rsidRDefault="00330050">
      <w:pPr>
        <w:rPr>
          <w:rFonts w:cstheme="minorHAnsi"/>
        </w:rPr>
      </w:pPr>
    </w:p>
    <w:tbl>
      <w:tblPr>
        <w:tblStyle w:val="PlainTable3"/>
        <w:tblW w:w="5000" w:type="pct"/>
        <w:tblLayout w:type="fixed"/>
        <w:tblLook w:val="0620" w:firstRow="1" w:lastRow="0" w:firstColumn="0" w:lastColumn="0" w:noHBand="1" w:noVBand="1"/>
      </w:tblPr>
      <w:tblGrid>
        <w:gridCol w:w="868"/>
        <w:gridCol w:w="3540"/>
        <w:gridCol w:w="986"/>
        <w:gridCol w:w="5406"/>
      </w:tblGrid>
      <w:tr w:rsidR="002A2510" w:rsidRPr="006B7D53" w14:paraId="207F0B7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D675805" w14:textId="77777777" w:rsidR="002A2510" w:rsidRPr="006B7D53" w:rsidRDefault="002A2510" w:rsidP="00490804">
            <w:pPr>
              <w:rPr>
                <w:rFonts w:cstheme="minorHAnsi"/>
              </w:rPr>
            </w:pPr>
            <w:r w:rsidRPr="006B7D53">
              <w:rPr>
                <w:rFonts w:cstheme="minorHAnsi"/>
              </w:rPr>
              <w:t>Other:</w:t>
            </w:r>
          </w:p>
        </w:tc>
        <w:tc>
          <w:tcPr>
            <w:tcW w:w="3304" w:type="dxa"/>
            <w:tcBorders>
              <w:bottom w:val="single" w:sz="4" w:space="0" w:color="auto"/>
            </w:tcBorders>
          </w:tcPr>
          <w:p w14:paraId="30A8BC71" w14:textId="77777777" w:rsidR="002A2510" w:rsidRPr="006B7D53" w:rsidRDefault="002A2510" w:rsidP="00617C65">
            <w:pPr>
              <w:pStyle w:val="FieldText"/>
              <w:rPr>
                <w:rFonts w:cstheme="minorHAnsi"/>
              </w:rPr>
            </w:pPr>
          </w:p>
        </w:tc>
        <w:tc>
          <w:tcPr>
            <w:tcW w:w="920" w:type="dxa"/>
          </w:tcPr>
          <w:p w14:paraId="54520202" w14:textId="77777777" w:rsidR="002A2510" w:rsidRPr="006B7D53" w:rsidRDefault="002A2510" w:rsidP="00490804">
            <w:pPr>
              <w:pStyle w:val="Heading4"/>
              <w:outlineLvl w:val="3"/>
              <w:rPr>
                <w:rFonts w:cstheme="minorHAnsi"/>
              </w:rPr>
            </w:pPr>
            <w:r w:rsidRPr="006B7D53">
              <w:rPr>
                <w:rFonts w:cstheme="minorHAnsi"/>
              </w:rPr>
              <w:t>Address:</w:t>
            </w:r>
          </w:p>
        </w:tc>
        <w:tc>
          <w:tcPr>
            <w:tcW w:w="5046" w:type="dxa"/>
          </w:tcPr>
          <w:p w14:paraId="6923E117" w14:textId="77777777" w:rsidR="002A2510" w:rsidRPr="006B7D53" w:rsidRDefault="002A2510" w:rsidP="00617C65">
            <w:pPr>
              <w:pStyle w:val="FieldText"/>
              <w:rPr>
                <w:rFonts w:cstheme="minorHAnsi"/>
              </w:rPr>
            </w:pPr>
          </w:p>
        </w:tc>
      </w:tr>
    </w:tbl>
    <w:p w14:paraId="44E6D0F5" w14:textId="77777777" w:rsidR="00330050" w:rsidRPr="006B7D53" w:rsidRDefault="00330050">
      <w:pPr>
        <w:rPr>
          <w:rFonts w:cstheme="minorHAnsi"/>
        </w:rPr>
      </w:pPr>
    </w:p>
    <w:tbl>
      <w:tblPr>
        <w:tblStyle w:val="PlainTable3"/>
        <w:tblW w:w="5000" w:type="pct"/>
        <w:tblLayout w:type="fixed"/>
        <w:tblLook w:val="0620" w:firstRow="1" w:lastRow="0" w:firstColumn="0" w:lastColumn="0" w:noHBand="1" w:noVBand="1"/>
      </w:tblPr>
      <w:tblGrid>
        <w:gridCol w:w="848"/>
        <w:gridCol w:w="1026"/>
        <w:gridCol w:w="549"/>
        <w:gridCol w:w="1078"/>
        <w:gridCol w:w="1881"/>
        <w:gridCol w:w="722"/>
        <w:gridCol w:w="645"/>
        <w:gridCol w:w="983"/>
        <w:gridCol w:w="3068"/>
      </w:tblGrid>
      <w:tr w:rsidR="00250014" w:rsidRPr="006B7D53" w14:paraId="5A2CFC7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65EB17D9" w14:textId="77777777" w:rsidR="00250014" w:rsidRPr="006B7D53" w:rsidRDefault="00250014" w:rsidP="00490804">
            <w:pPr>
              <w:rPr>
                <w:rFonts w:cstheme="minorHAnsi"/>
              </w:rPr>
            </w:pPr>
            <w:r w:rsidRPr="006B7D53">
              <w:rPr>
                <w:rFonts w:cstheme="minorHAnsi"/>
              </w:rPr>
              <w:t>From:</w:t>
            </w:r>
          </w:p>
        </w:tc>
        <w:tc>
          <w:tcPr>
            <w:tcW w:w="958" w:type="dxa"/>
            <w:tcBorders>
              <w:bottom w:val="single" w:sz="4" w:space="0" w:color="auto"/>
            </w:tcBorders>
          </w:tcPr>
          <w:p w14:paraId="06FEDFAA" w14:textId="77777777" w:rsidR="00250014" w:rsidRPr="006B7D53" w:rsidRDefault="00250014" w:rsidP="00617C65">
            <w:pPr>
              <w:pStyle w:val="FieldText"/>
              <w:rPr>
                <w:rFonts w:cstheme="minorHAnsi"/>
              </w:rPr>
            </w:pPr>
          </w:p>
        </w:tc>
        <w:tc>
          <w:tcPr>
            <w:tcW w:w="512" w:type="dxa"/>
          </w:tcPr>
          <w:p w14:paraId="7AD72B96" w14:textId="77777777" w:rsidR="00250014" w:rsidRPr="006B7D53" w:rsidRDefault="00250014" w:rsidP="00490804">
            <w:pPr>
              <w:pStyle w:val="Heading4"/>
              <w:outlineLvl w:val="3"/>
              <w:rPr>
                <w:rFonts w:cstheme="minorHAnsi"/>
              </w:rPr>
            </w:pPr>
            <w:r w:rsidRPr="006B7D53">
              <w:rPr>
                <w:rFonts w:cstheme="minorHAnsi"/>
              </w:rPr>
              <w:t>To:</w:t>
            </w:r>
          </w:p>
        </w:tc>
        <w:tc>
          <w:tcPr>
            <w:tcW w:w="1006" w:type="dxa"/>
            <w:tcBorders>
              <w:bottom w:val="single" w:sz="4" w:space="0" w:color="auto"/>
            </w:tcBorders>
          </w:tcPr>
          <w:p w14:paraId="2BB0077D" w14:textId="77777777" w:rsidR="00250014" w:rsidRPr="006B7D53" w:rsidRDefault="00250014" w:rsidP="00617C65">
            <w:pPr>
              <w:pStyle w:val="FieldText"/>
              <w:rPr>
                <w:rFonts w:cstheme="minorHAnsi"/>
              </w:rPr>
            </w:pPr>
          </w:p>
        </w:tc>
        <w:tc>
          <w:tcPr>
            <w:tcW w:w="1756" w:type="dxa"/>
          </w:tcPr>
          <w:p w14:paraId="1B1C12C4" w14:textId="77777777" w:rsidR="00250014" w:rsidRPr="006B7D53" w:rsidRDefault="00250014" w:rsidP="00490804">
            <w:pPr>
              <w:pStyle w:val="Heading4"/>
              <w:outlineLvl w:val="3"/>
              <w:rPr>
                <w:rFonts w:cstheme="minorHAnsi"/>
              </w:rPr>
            </w:pPr>
            <w:r w:rsidRPr="006B7D53">
              <w:rPr>
                <w:rFonts w:cstheme="minorHAnsi"/>
              </w:rPr>
              <w:t>Did you graduate?</w:t>
            </w:r>
          </w:p>
        </w:tc>
        <w:tc>
          <w:tcPr>
            <w:tcW w:w="674" w:type="dxa"/>
          </w:tcPr>
          <w:p w14:paraId="1F08A034" w14:textId="77777777" w:rsidR="00250014" w:rsidRPr="006B7D53" w:rsidRDefault="00250014" w:rsidP="00490804">
            <w:pPr>
              <w:pStyle w:val="Checkbox"/>
              <w:rPr>
                <w:rFonts w:cstheme="minorHAnsi"/>
              </w:rPr>
            </w:pPr>
            <w:r w:rsidRPr="006B7D53">
              <w:rPr>
                <w:rFonts w:cstheme="minorHAnsi"/>
              </w:rPr>
              <w:t>YES</w:t>
            </w:r>
          </w:p>
          <w:p w14:paraId="28F6AACE" w14:textId="77777777" w:rsidR="00250014" w:rsidRPr="006B7D53" w:rsidRDefault="00724FA4" w:rsidP="00617C65">
            <w:pPr>
              <w:pStyle w:val="Checkbox"/>
              <w:rPr>
                <w:rFonts w:cstheme="minorHAnsi"/>
              </w:rPr>
            </w:pPr>
            <w:r w:rsidRPr="006B7D53">
              <w:rPr>
                <w:rFonts w:cstheme="minorHAnsi"/>
              </w:rPr>
              <w:fldChar w:fldCharType="begin">
                <w:ffData>
                  <w:name w:val="Check3"/>
                  <w:enabled/>
                  <w:calcOnExit w:val="0"/>
                  <w:checkBox>
                    <w:sizeAuto/>
                    <w:default w:val="0"/>
                  </w:checkBox>
                </w:ffData>
              </w:fldChar>
            </w:r>
            <w:r w:rsidR="00250014"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602" w:type="dxa"/>
          </w:tcPr>
          <w:p w14:paraId="1A03785B" w14:textId="77777777" w:rsidR="00250014" w:rsidRPr="006B7D53" w:rsidRDefault="00250014" w:rsidP="00490804">
            <w:pPr>
              <w:pStyle w:val="Checkbox"/>
              <w:rPr>
                <w:rFonts w:cstheme="minorHAnsi"/>
              </w:rPr>
            </w:pPr>
            <w:r w:rsidRPr="006B7D53">
              <w:rPr>
                <w:rFonts w:cstheme="minorHAnsi"/>
              </w:rPr>
              <w:t>NO</w:t>
            </w:r>
          </w:p>
          <w:p w14:paraId="122CF488" w14:textId="77777777" w:rsidR="00250014" w:rsidRPr="006B7D53" w:rsidRDefault="00724FA4" w:rsidP="00617C65">
            <w:pPr>
              <w:pStyle w:val="Checkbox"/>
              <w:rPr>
                <w:rFonts w:cstheme="minorHAnsi"/>
              </w:rPr>
            </w:pPr>
            <w:r w:rsidRPr="006B7D53">
              <w:rPr>
                <w:rFonts w:cstheme="minorHAnsi"/>
              </w:rPr>
              <w:fldChar w:fldCharType="begin">
                <w:ffData>
                  <w:name w:val="Check4"/>
                  <w:enabled/>
                  <w:calcOnExit w:val="0"/>
                  <w:checkBox>
                    <w:sizeAuto/>
                    <w:default w:val="0"/>
                  </w:checkBox>
                </w:ffData>
              </w:fldChar>
            </w:r>
            <w:r w:rsidR="00250014"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917" w:type="dxa"/>
          </w:tcPr>
          <w:p w14:paraId="61ADC518" w14:textId="77777777" w:rsidR="00250014" w:rsidRPr="006B7D53" w:rsidRDefault="00250014" w:rsidP="00490804">
            <w:pPr>
              <w:pStyle w:val="Heading4"/>
              <w:outlineLvl w:val="3"/>
              <w:rPr>
                <w:rFonts w:cstheme="minorHAnsi"/>
              </w:rPr>
            </w:pPr>
            <w:r w:rsidRPr="006B7D53">
              <w:rPr>
                <w:rFonts w:cstheme="minorHAnsi"/>
              </w:rPr>
              <w:t>Degree:</w:t>
            </w:r>
          </w:p>
        </w:tc>
        <w:tc>
          <w:tcPr>
            <w:tcW w:w="2863" w:type="dxa"/>
            <w:tcBorders>
              <w:bottom w:val="single" w:sz="4" w:space="0" w:color="auto"/>
            </w:tcBorders>
          </w:tcPr>
          <w:p w14:paraId="626F12B1" w14:textId="77777777" w:rsidR="00250014" w:rsidRPr="006B7D53" w:rsidRDefault="00250014" w:rsidP="00617C65">
            <w:pPr>
              <w:pStyle w:val="FieldText"/>
              <w:rPr>
                <w:rFonts w:cstheme="minorHAnsi"/>
              </w:rPr>
            </w:pPr>
          </w:p>
        </w:tc>
      </w:tr>
    </w:tbl>
    <w:p w14:paraId="0ADF7912" w14:textId="77777777" w:rsidR="00330050" w:rsidRPr="006B7D53" w:rsidRDefault="00330050" w:rsidP="00330050">
      <w:pPr>
        <w:pStyle w:val="Heading2"/>
        <w:rPr>
          <w:rFonts w:asciiTheme="minorHAnsi" w:hAnsiTheme="minorHAnsi" w:cstheme="minorHAnsi"/>
        </w:rPr>
      </w:pPr>
      <w:r w:rsidRPr="006B7D53">
        <w:rPr>
          <w:rFonts w:asciiTheme="minorHAnsi" w:hAnsiTheme="minorHAnsi" w:cstheme="minorHAnsi"/>
        </w:rPr>
        <w:lastRenderedPageBreak/>
        <w:t>References</w:t>
      </w:r>
    </w:p>
    <w:p w14:paraId="3A344E5A" w14:textId="7900EA3F" w:rsidR="00330050" w:rsidRPr="006B7D53" w:rsidRDefault="001E7C2E" w:rsidP="00490804">
      <w:pPr>
        <w:pStyle w:val="Italic"/>
        <w:rPr>
          <w:rFonts w:cstheme="minorHAnsi"/>
          <w:i w:val="0"/>
          <w:iCs/>
        </w:rPr>
      </w:pPr>
      <w:r w:rsidRPr="006B7D53">
        <w:rPr>
          <w:rFonts w:cstheme="minorHAnsi"/>
          <w:i w:val="0"/>
          <w:iCs/>
        </w:rPr>
        <w:t>Please list three professional references. These must not be family members, current or previous room</w:t>
      </w:r>
      <w:r w:rsidR="00114570" w:rsidRPr="006B7D53">
        <w:rPr>
          <w:rFonts w:cstheme="minorHAnsi"/>
          <w:i w:val="0"/>
          <w:iCs/>
        </w:rPr>
        <w:t>m</w:t>
      </w:r>
      <w:r w:rsidRPr="006B7D53">
        <w:rPr>
          <w:rFonts w:cstheme="minorHAnsi"/>
          <w:i w:val="0"/>
          <w:iCs/>
        </w:rPr>
        <w:t>ates, casual friends, or intimate partners</w:t>
      </w:r>
      <w:r w:rsidR="00330050" w:rsidRPr="006B7D53">
        <w:rPr>
          <w:rFonts w:cstheme="minorHAnsi"/>
        </w:rPr>
        <w:t>.</w:t>
      </w:r>
      <w:r w:rsidRPr="006B7D53">
        <w:rPr>
          <w:rFonts w:cstheme="minorHAnsi"/>
        </w:rPr>
        <w:t xml:space="preserve"> </w:t>
      </w:r>
      <w:r w:rsidRPr="006B7D53">
        <w:rPr>
          <w:rFonts w:cstheme="minorHAnsi"/>
          <w:i w:val="0"/>
          <w:iCs/>
        </w:rPr>
        <w:t xml:space="preserve">These should be individuals you have worked with or been involved </w:t>
      </w:r>
      <w:r w:rsidR="003F02B1" w:rsidRPr="006B7D53">
        <w:rPr>
          <w:rFonts w:cstheme="minorHAnsi"/>
          <w:i w:val="0"/>
          <w:iCs/>
        </w:rPr>
        <w:t xml:space="preserve">at school with for at least one year. </w:t>
      </w:r>
    </w:p>
    <w:tbl>
      <w:tblPr>
        <w:tblStyle w:val="PlainTable3"/>
        <w:tblW w:w="5000" w:type="pct"/>
        <w:tblLayout w:type="fixed"/>
        <w:tblLook w:val="0620" w:firstRow="1" w:lastRow="0" w:firstColumn="0" w:lastColumn="0" w:noHBand="1" w:noVBand="1"/>
      </w:tblPr>
      <w:tblGrid>
        <w:gridCol w:w="1149"/>
        <w:gridCol w:w="5987"/>
        <w:gridCol w:w="1446"/>
        <w:gridCol w:w="2218"/>
      </w:tblGrid>
      <w:tr w:rsidR="000F2DF4" w:rsidRPr="006B7D53" w14:paraId="47E0FC85" w14:textId="77777777" w:rsidTr="006242C9">
        <w:trPr>
          <w:cnfStyle w:val="100000000000" w:firstRow="1" w:lastRow="0" w:firstColumn="0" w:lastColumn="0" w:oddVBand="0" w:evenVBand="0" w:oddHBand="0" w:evenHBand="0" w:firstRowFirstColumn="0" w:firstRowLastColumn="0" w:lastRowFirstColumn="0" w:lastRowLastColumn="0"/>
          <w:trHeight w:val="360"/>
        </w:trPr>
        <w:tc>
          <w:tcPr>
            <w:tcW w:w="1149" w:type="dxa"/>
          </w:tcPr>
          <w:p w14:paraId="03AEAFFC" w14:textId="77777777" w:rsidR="000F2DF4" w:rsidRPr="006B7D53" w:rsidRDefault="000F2DF4" w:rsidP="00490804">
            <w:pPr>
              <w:rPr>
                <w:rFonts w:cstheme="minorHAnsi"/>
              </w:rPr>
            </w:pPr>
            <w:r w:rsidRPr="006B7D53">
              <w:rPr>
                <w:rFonts w:cstheme="minorHAnsi"/>
              </w:rPr>
              <w:t>Full Name:</w:t>
            </w:r>
          </w:p>
        </w:tc>
        <w:tc>
          <w:tcPr>
            <w:tcW w:w="5987" w:type="dxa"/>
            <w:tcBorders>
              <w:bottom w:val="single" w:sz="4" w:space="0" w:color="auto"/>
            </w:tcBorders>
          </w:tcPr>
          <w:p w14:paraId="5FA20F7E" w14:textId="77777777" w:rsidR="000F2DF4" w:rsidRPr="006B7D53" w:rsidRDefault="000F2DF4" w:rsidP="00A211B2">
            <w:pPr>
              <w:pStyle w:val="FieldText"/>
              <w:rPr>
                <w:rFonts w:cstheme="minorHAnsi"/>
              </w:rPr>
            </w:pPr>
          </w:p>
        </w:tc>
        <w:tc>
          <w:tcPr>
            <w:tcW w:w="1446" w:type="dxa"/>
          </w:tcPr>
          <w:p w14:paraId="67393069" w14:textId="77777777" w:rsidR="000F2DF4" w:rsidRPr="006B7D53" w:rsidRDefault="000D2539" w:rsidP="001922BF">
            <w:pPr>
              <w:pStyle w:val="Heading4"/>
              <w:jc w:val="left"/>
              <w:outlineLvl w:val="3"/>
              <w:rPr>
                <w:rFonts w:cstheme="minorHAnsi"/>
              </w:rPr>
            </w:pPr>
            <w:r w:rsidRPr="006B7D53">
              <w:rPr>
                <w:rFonts w:cstheme="minorHAnsi"/>
              </w:rPr>
              <w:t>Relationship</w:t>
            </w:r>
            <w:r w:rsidR="000F2DF4" w:rsidRPr="006B7D53">
              <w:rPr>
                <w:rFonts w:cstheme="minorHAnsi"/>
              </w:rPr>
              <w:t>:</w:t>
            </w:r>
          </w:p>
        </w:tc>
        <w:tc>
          <w:tcPr>
            <w:tcW w:w="2218" w:type="dxa"/>
            <w:tcBorders>
              <w:bottom w:val="single" w:sz="4" w:space="0" w:color="auto"/>
            </w:tcBorders>
          </w:tcPr>
          <w:p w14:paraId="18030B9B" w14:textId="77777777" w:rsidR="000F2DF4" w:rsidRPr="006B7D53" w:rsidRDefault="000F2DF4" w:rsidP="00A211B2">
            <w:pPr>
              <w:pStyle w:val="FieldText"/>
              <w:rPr>
                <w:rFonts w:cstheme="minorHAnsi"/>
              </w:rPr>
            </w:pPr>
          </w:p>
        </w:tc>
      </w:tr>
      <w:tr w:rsidR="000F2DF4" w:rsidRPr="006B7D53" w14:paraId="73FBA970" w14:textId="77777777" w:rsidTr="006242C9">
        <w:trPr>
          <w:trHeight w:val="360"/>
        </w:trPr>
        <w:tc>
          <w:tcPr>
            <w:tcW w:w="1149" w:type="dxa"/>
          </w:tcPr>
          <w:p w14:paraId="1D445189" w14:textId="77777777" w:rsidR="000F2DF4" w:rsidRPr="006B7D53" w:rsidRDefault="000D2539" w:rsidP="00490804">
            <w:pPr>
              <w:rPr>
                <w:rFonts w:cstheme="minorHAnsi"/>
              </w:rPr>
            </w:pPr>
            <w:r w:rsidRPr="006B7D53">
              <w:rPr>
                <w:rFonts w:cstheme="minorHAnsi"/>
              </w:rPr>
              <w:t>Company</w:t>
            </w:r>
            <w:r w:rsidR="004A4198" w:rsidRPr="006B7D53">
              <w:rPr>
                <w:rFonts w:cstheme="minorHAnsi"/>
              </w:rPr>
              <w:t>:</w:t>
            </w:r>
          </w:p>
        </w:tc>
        <w:tc>
          <w:tcPr>
            <w:tcW w:w="5987" w:type="dxa"/>
            <w:tcBorders>
              <w:top w:val="single" w:sz="4" w:space="0" w:color="auto"/>
              <w:bottom w:val="single" w:sz="4" w:space="0" w:color="auto"/>
            </w:tcBorders>
          </w:tcPr>
          <w:p w14:paraId="60F8B8BA" w14:textId="77777777" w:rsidR="000F2DF4" w:rsidRPr="006B7D53" w:rsidRDefault="000F2DF4" w:rsidP="00A211B2">
            <w:pPr>
              <w:pStyle w:val="FieldText"/>
              <w:rPr>
                <w:rFonts w:cstheme="minorHAnsi"/>
              </w:rPr>
            </w:pPr>
          </w:p>
        </w:tc>
        <w:tc>
          <w:tcPr>
            <w:tcW w:w="1446" w:type="dxa"/>
          </w:tcPr>
          <w:p w14:paraId="40D3AE1B" w14:textId="77777777" w:rsidR="000F2DF4" w:rsidRPr="006B7D53" w:rsidRDefault="000F2DF4" w:rsidP="001922BF">
            <w:pPr>
              <w:pStyle w:val="Heading4"/>
              <w:jc w:val="left"/>
              <w:outlineLvl w:val="3"/>
              <w:rPr>
                <w:rFonts w:cstheme="minorHAnsi"/>
              </w:rPr>
            </w:pPr>
            <w:r w:rsidRPr="006B7D53">
              <w:rPr>
                <w:rFonts w:cstheme="minorHAnsi"/>
              </w:rPr>
              <w:t>Phone:</w:t>
            </w:r>
          </w:p>
        </w:tc>
        <w:tc>
          <w:tcPr>
            <w:tcW w:w="2218" w:type="dxa"/>
            <w:tcBorders>
              <w:top w:val="single" w:sz="4" w:space="0" w:color="auto"/>
              <w:bottom w:val="single" w:sz="4" w:space="0" w:color="auto"/>
            </w:tcBorders>
          </w:tcPr>
          <w:p w14:paraId="13CB294A" w14:textId="77777777" w:rsidR="000F2DF4" w:rsidRPr="006B7D53" w:rsidRDefault="000F2DF4" w:rsidP="00682C69">
            <w:pPr>
              <w:pStyle w:val="FieldText"/>
              <w:rPr>
                <w:rFonts w:cstheme="minorHAnsi"/>
              </w:rPr>
            </w:pPr>
          </w:p>
        </w:tc>
      </w:tr>
      <w:tr w:rsidR="00BD103E" w:rsidRPr="006B7D53" w14:paraId="4A6A87C5" w14:textId="77777777" w:rsidTr="006242C9">
        <w:trPr>
          <w:trHeight w:val="360"/>
        </w:trPr>
        <w:tc>
          <w:tcPr>
            <w:tcW w:w="1149" w:type="dxa"/>
            <w:tcBorders>
              <w:bottom w:val="single" w:sz="4" w:space="0" w:color="auto"/>
            </w:tcBorders>
          </w:tcPr>
          <w:p w14:paraId="18A01850" w14:textId="77777777" w:rsidR="00BD103E" w:rsidRPr="006B7D53" w:rsidRDefault="00BD103E" w:rsidP="00490804">
            <w:pPr>
              <w:rPr>
                <w:rFonts w:cstheme="minorHAnsi"/>
              </w:rPr>
            </w:pPr>
            <w:r w:rsidRPr="006B7D53">
              <w:rPr>
                <w:rFonts w:cstheme="minorHAnsi"/>
              </w:rPr>
              <w:t>Address:</w:t>
            </w:r>
          </w:p>
        </w:tc>
        <w:tc>
          <w:tcPr>
            <w:tcW w:w="5987" w:type="dxa"/>
            <w:tcBorders>
              <w:top w:val="single" w:sz="4" w:space="0" w:color="auto"/>
              <w:bottom w:val="single" w:sz="4" w:space="0" w:color="auto"/>
            </w:tcBorders>
          </w:tcPr>
          <w:p w14:paraId="50D17AD2" w14:textId="77777777" w:rsidR="00BD103E" w:rsidRPr="006B7D53" w:rsidRDefault="00BD103E" w:rsidP="00A211B2">
            <w:pPr>
              <w:pStyle w:val="FieldText"/>
              <w:rPr>
                <w:rFonts w:cstheme="minorHAnsi"/>
              </w:rPr>
            </w:pPr>
          </w:p>
        </w:tc>
        <w:tc>
          <w:tcPr>
            <w:tcW w:w="1446" w:type="dxa"/>
            <w:tcBorders>
              <w:bottom w:val="single" w:sz="4" w:space="0" w:color="auto"/>
            </w:tcBorders>
          </w:tcPr>
          <w:p w14:paraId="0F61A841" w14:textId="30E19446" w:rsidR="00BD103E" w:rsidRPr="006B7D53" w:rsidRDefault="001922BF" w:rsidP="001922BF">
            <w:pPr>
              <w:pStyle w:val="Heading4"/>
              <w:jc w:val="left"/>
              <w:outlineLvl w:val="3"/>
              <w:rPr>
                <w:rFonts w:cstheme="minorHAnsi"/>
              </w:rPr>
            </w:pPr>
            <w:r w:rsidRPr="006B7D53">
              <w:rPr>
                <w:rFonts w:cstheme="minorHAnsi"/>
              </w:rPr>
              <w:t>Email:</w:t>
            </w:r>
          </w:p>
        </w:tc>
        <w:tc>
          <w:tcPr>
            <w:tcW w:w="2218" w:type="dxa"/>
            <w:tcBorders>
              <w:top w:val="single" w:sz="4" w:space="0" w:color="auto"/>
              <w:bottom w:val="single" w:sz="4" w:space="0" w:color="auto"/>
            </w:tcBorders>
          </w:tcPr>
          <w:p w14:paraId="3080708C" w14:textId="77777777" w:rsidR="00BD103E" w:rsidRPr="006B7D53" w:rsidRDefault="00BD103E" w:rsidP="00682C69">
            <w:pPr>
              <w:pStyle w:val="FieldText"/>
              <w:rPr>
                <w:rFonts w:cstheme="minorHAnsi"/>
              </w:rPr>
            </w:pPr>
          </w:p>
        </w:tc>
      </w:tr>
      <w:tr w:rsidR="00D55AFA" w:rsidRPr="006B7D53" w14:paraId="1503CDAB" w14:textId="77777777" w:rsidTr="006242C9">
        <w:trPr>
          <w:trHeight w:hRule="exact" w:val="144"/>
        </w:trPr>
        <w:tc>
          <w:tcPr>
            <w:tcW w:w="1149" w:type="dxa"/>
            <w:tcBorders>
              <w:top w:val="single" w:sz="4" w:space="0" w:color="auto"/>
              <w:bottom w:val="single" w:sz="4" w:space="0" w:color="auto"/>
            </w:tcBorders>
            <w:shd w:val="clear" w:color="auto" w:fill="F2F2F2" w:themeFill="background1" w:themeFillShade="F2"/>
          </w:tcPr>
          <w:p w14:paraId="73E77365" w14:textId="77777777" w:rsidR="00D55AFA" w:rsidRPr="006B7D53" w:rsidRDefault="00D55AFA" w:rsidP="00330050">
            <w:pPr>
              <w:rPr>
                <w:rFonts w:cstheme="minorHAnsi"/>
              </w:rPr>
            </w:pPr>
          </w:p>
        </w:tc>
        <w:tc>
          <w:tcPr>
            <w:tcW w:w="5987" w:type="dxa"/>
            <w:tcBorders>
              <w:top w:val="single" w:sz="4" w:space="0" w:color="auto"/>
              <w:bottom w:val="single" w:sz="4" w:space="0" w:color="auto"/>
            </w:tcBorders>
            <w:shd w:val="clear" w:color="auto" w:fill="F2F2F2" w:themeFill="background1" w:themeFillShade="F2"/>
          </w:tcPr>
          <w:p w14:paraId="1142D9F0" w14:textId="77777777" w:rsidR="00D55AFA" w:rsidRPr="006B7D53" w:rsidRDefault="00D55AFA" w:rsidP="00330050">
            <w:pPr>
              <w:rPr>
                <w:rFonts w:cstheme="minorHAnsi"/>
              </w:rPr>
            </w:pPr>
          </w:p>
        </w:tc>
        <w:tc>
          <w:tcPr>
            <w:tcW w:w="1446" w:type="dxa"/>
            <w:tcBorders>
              <w:top w:val="single" w:sz="4" w:space="0" w:color="auto"/>
              <w:bottom w:val="single" w:sz="4" w:space="0" w:color="auto"/>
            </w:tcBorders>
            <w:shd w:val="clear" w:color="auto" w:fill="F2F2F2" w:themeFill="background1" w:themeFillShade="F2"/>
          </w:tcPr>
          <w:p w14:paraId="4CAF838F" w14:textId="77777777" w:rsidR="00D55AFA" w:rsidRPr="006B7D53" w:rsidRDefault="00D55AFA" w:rsidP="00330050">
            <w:pPr>
              <w:rPr>
                <w:rFonts w:cstheme="minorHAnsi"/>
              </w:rPr>
            </w:pPr>
          </w:p>
        </w:tc>
        <w:tc>
          <w:tcPr>
            <w:tcW w:w="2218" w:type="dxa"/>
            <w:tcBorders>
              <w:top w:val="single" w:sz="4" w:space="0" w:color="auto"/>
              <w:bottom w:val="single" w:sz="4" w:space="0" w:color="auto"/>
            </w:tcBorders>
            <w:shd w:val="clear" w:color="auto" w:fill="F2F2F2" w:themeFill="background1" w:themeFillShade="F2"/>
          </w:tcPr>
          <w:p w14:paraId="0456E7B5" w14:textId="77777777" w:rsidR="00D55AFA" w:rsidRPr="006B7D53" w:rsidRDefault="00D55AFA" w:rsidP="00330050">
            <w:pPr>
              <w:rPr>
                <w:rFonts w:cstheme="minorHAnsi"/>
              </w:rPr>
            </w:pPr>
          </w:p>
        </w:tc>
      </w:tr>
      <w:tr w:rsidR="001922BF" w:rsidRPr="006B7D53" w14:paraId="1AEFFC19" w14:textId="77777777" w:rsidTr="006242C9">
        <w:trPr>
          <w:trHeight w:val="360"/>
        </w:trPr>
        <w:tc>
          <w:tcPr>
            <w:tcW w:w="1149" w:type="dxa"/>
            <w:tcBorders>
              <w:top w:val="single" w:sz="4" w:space="0" w:color="auto"/>
            </w:tcBorders>
          </w:tcPr>
          <w:p w14:paraId="4DF5D477" w14:textId="77777777" w:rsidR="001922BF" w:rsidRPr="006B7D53" w:rsidRDefault="001922BF" w:rsidP="001922BF">
            <w:pPr>
              <w:rPr>
                <w:rFonts w:cstheme="minorHAnsi"/>
              </w:rPr>
            </w:pPr>
            <w:r w:rsidRPr="006B7D53">
              <w:rPr>
                <w:rFonts w:cstheme="minorHAnsi"/>
              </w:rPr>
              <w:t>Full Name:</w:t>
            </w:r>
          </w:p>
        </w:tc>
        <w:tc>
          <w:tcPr>
            <w:tcW w:w="5987" w:type="dxa"/>
            <w:tcBorders>
              <w:top w:val="single" w:sz="4" w:space="0" w:color="auto"/>
              <w:bottom w:val="single" w:sz="4" w:space="0" w:color="auto"/>
            </w:tcBorders>
          </w:tcPr>
          <w:p w14:paraId="6AE4ADAC" w14:textId="77777777" w:rsidR="001922BF" w:rsidRPr="006B7D53" w:rsidRDefault="001922BF" w:rsidP="001922BF">
            <w:pPr>
              <w:pStyle w:val="FieldText"/>
              <w:rPr>
                <w:rFonts w:cstheme="minorHAnsi"/>
              </w:rPr>
            </w:pPr>
          </w:p>
        </w:tc>
        <w:tc>
          <w:tcPr>
            <w:tcW w:w="1446" w:type="dxa"/>
            <w:tcBorders>
              <w:top w:val="single" w:sz="4" w:space="0" w:color="auto"/>
            </w:tcBorders>
          </w:tcPr>
          <w:p w14:paraId="61E79485" w14:textId="5B6D4462" w:rsidR="001922BF" w:rsidRPr="006B7D53" w:rsidRDefault="001922BF" w:rsidP="001922BF">
            <w:pPr>
              <w:pStyle w:val="Heading4"/>
              <w:jc w:val="left"/>
              <w:outlineLvl w:val="3"/>
              <w:rPr>
                <w:rFonts w:cstheme="minorHAnsi"/>
              </w:rPr>
            </w:pPr>
            <w:r w:rsidRPr="006B7D53">
              <w:rPr>
                <w:rFonts w:cstheme="minorHAnsi"/>
              </w:rPr>
              <w:t>Relationship:</w:t>
            </w:r>
          </w:p>
        </w:tc>
        <w:tc>
          <w:tcPr>
            <w:tcW w:w="2218" w:type="dxa"/>
            <w:tcBorders>
              <w:top w:val="single" w:sz="4" w:space="0" w:color="auto"/>
              <w:bottom w:val="single" w:sz="4" w:space="0" w:color="auto"/>
            </w:tcBorders>
          </w:tcPr>
          <w:p w14:paraId="0C39A808" w14:textId="77777777" w:rsidR="001922BF" w:rsidRPr="006B7D53" w:rsidRDefault="001922BF" w:rsidP="001922BF">
            <w:pPr>
              <w:pStyle w:val="FieldText"/>
              <w:rPr>
                <w:rFonts w:cstheme="minorHAnsi"/>
              </w:rPr>
            </w:pPr>
          </w:p>
        </w:tc>
      </w:tr>
      <w:tr w:rsidR="001922BF" w:rsidRPr="006B7D53" w14:paraId="2A41719D" w14:textId="77777777" w:rsidTr="006242C9">
        <w:trPr>
          <w:trHeight w:val="360"/>
        </w:trPr>
        <w:tc>
          <w:tcPr>
            <w:tcW w:w="1149" w:type="dxa"/>
          </w:tcPr>
          <w:p w14:paraId="03A6FF9C" w14:textId="77777777" w:rsidR="001922BF" w:rsidRPr="006B7D53" w:rsidRDefault="001922BF" w:rsidP="001922BF">
            <w:pPr>
              <w:rPr>
                <w:rFonts w:cstheme="minorHAnsi"/>
              </w:rPr>
            </w:pPr>
            <w:r w:rsidRPr="006B7D53">
              <w:rPr>
                <w:rFonts w:cstheme="minorHAnsi"/>
              </w:rPr>
              <w:t>Company:</w:t>
            </w:r>
          </w:p>
        </w:tc>
        <w:tc>
          <w:tcPr>
            <w:tcW w:w="5987" w:type="dxa"/>
            <w:tcBorders>
              <w:top w:val="single" w:sz="4" w:space="0" w:color="auto"/>
              <w:bottom w:val="single" w:sz="4" w:space="0" w:color="auto"/>
            </w:tcBorders>
          </w:tcPr>
          <w:p w14:paraId="38A8C3D0" w14:textId="77777777" w:rsidR="001922BF" w:rsidRPr="006B7D53" w:rsidRDefault="001922BF" w:rsidP="001922BF">
            <w:pPr>
              <w:pStyle w:val="FieldText"/>
              <w:rPr>
                <w:rFonts w:cstheme="minorHAnsi"/>
              </w:rPr>
            </w:pPr>
          </w:p>
        </w:tc>
        <w:tc>
          <w:tcPr>
            <w:tcW w:w="1446" w:type="dxa"/>
          </w:tcPr>
          <w:p w14:paraId="3D6CC89F" w14:textId="3EA8D93A" w:rsidR="001922BF" w:rsidRPr="006B7D53" w:rsidRDefault="001922BF" w:rsidP="001922BF">
            <w:pPr>
              <w:pStyle w:val="Heading4"/>
              <w:jc w:val="left"/>
              <w:outlineLvl w:val="3"/>
              <w:rPr>
                <w:rFonts w:cstheme="minorHAnsi"/>
              </w:rPr>
            </w:pPr>
            <w:r w:rsidRPr="006B7D53">
              <w:rPr>
                <w:rFonts w:cstheme="minorHAnsi"/>
              </w:rPr>
              <w:t>Phone:</w:t>
            </w:r>
          </w:p>
        </w:tc>
        <w:tc>
          <w:tcPr>
            <w:tcW w:w="2218" w:type="dxa"/>
            <w:tcBorders>
              <w:top w:val="single" w:sz="4" w:space="0" w:color="auto"/>
              <w:bottom w:val="single" w:sz="4" w:space="0" w:color="auto"/>
            </w:tcBorders>
          </w:tcPr>
          <w:p w14:paraId="11594F3C" w14:textId="77777777" w:rsidR="001922BF" w:rsidRPr="006B7D53" w:rsidRDefault="001922BF" w:rsidP="001922BF">
            <w:pPr>
              <w:pStyle w:val="FieldText"/>
              <w:rPr>
                <w:rFonts w:cstheme="minorHAnsi"/>
              </w:rPr>
            </w:pPr>
          </w:p>
        </w:tc>
      </w:tr>
      <w:tr w:rsidR="001922BF" w:rsidRPr="006B7D53" w14:paraId="4637B73B" w14:textId="77777777" w:rsidTr="006242C9">
        <w:trPr>
          <w:trHeight w:val="360"/>
        </w:trPr>
        <w:tc>
          <w:tcPr>
            <w:tcW w:w="1149" w:type="dxa"/>
            <w:tcBorders>
              <w:bottom w:val="single" w:sz="4" w:space="0" w:color="auto"/>
            </w:tcBorders>
          </w:tcPr>
          <w:p w14:paraId="2BB04C15" w14:textId="77777777" w:rsidR="001922BF" w:rsidRPr="006B7D53" w:rsidRDefault="001922BF" w:rsidP="001922BF">
            <w:pPr>
              <w:rPr>
                <w:rFonts w:cstheme="minorHAnsi"/>
              </w:rPr>
            </w:pPr>
            <w:r w:rsidRPr="006B7D53">
              <w:rPr>
                <w:rFonts w:cstheme="minorHAnsi"/>
              </w:rPr>
              <w:t>Address:</w:t>
            </w:r>
          </w:p>
        </w:tc>
        <w:tc>
          <w:tcPr>
            <w:tcW w:w="5987" w:type="dxa"/>
            <w:tcBorders>
              <w:top w:val="single" w:sz="4" w:space="0" w:color="auto"/>
              <w:bottom w:val="single" w:sz="4" w:space="0" w:color="auto"/>
            </w:tcBorders>
          </w:tcPr>
          <w:p w14:paraId="25639660" w14:textId="77777777" w:rsidR="001922BF" w:rsidRPr="006B7D53" w:rsidRDefault="001922BF" w:rsidP="001922BF">
            <w:pPr>
              <w:pStyle w:val="FieldText"/>
              <w:rPr>
                <w:rFonts w:cstheme="minorHAnsi"/>
              </w:rPr>
            </w:pPr>
          </w:p>
        </w:tc>
        <w:tc>
          <w:tcPr>
            <w:tcW w:w="1446" w:type="dxa"/>
            <w:tcBorders>
              <w:bottom w:val="single" w:sz="4" w:space="0" w:color="auto"/>
            </w:tcBorders>
          </w:tcPr>
          <w:p w14:paraId="788CA50E" w14:textId="6EA25498" w:rsidR="001922BF" w:rsidRPr="006B7D53" w:rsidRDefault="001922BF" w:rsidP="001922BF">
            <w:pPr>
              <w:pStyle w:val="Heading4"/>
              <w:jc w:val="left"/>
              <w:outlineLvl w:val="3"/>
              <w:rPr>
                <w:rFonts w:cstheme="minorHAnsi"/>
              </w:rPr>
            </w:pPr>
            <w:r w:rsidRPr="006B7D53">
              <w:rPr>
                <w:rFonts w:cstheme="minorHAnsi"/>
              </w:rPr>
              <w:t>Email:</w:t>
            </w:r>
          </w:p>
        </w:tc>
        <w:tc>
          <w:tcPr>
            <w:tcW w:w="2218" w:type="dxa"/>
            <w:tcBorders>
              <w:top w:val="single" w:sz="4" w:space="0" w:color="auto"/>
              <w:bottom w:val="single" w:sz="4" w:space="0" w:color="auto"/>
            </w:tcBorders>
          </w:tcPr>
          <w:p w14:paraId="46A51587" w14:textId="77777777" w:rsidR="001922BF" w:rsidRPr="006B7D53" w:rsidRDefault="001922BF" w:rsidP="001922BF">
            <w:pPr>
              <w:pStyle w:val="FieldText"/>
              <w:rPr>
                <w:rFonts w:cstheme="minorHAnsi"/>
              </w:rPr>
            </w:pPr>
          </w:p>
        </w:tc>
      </w:tr>
      <w:tr w:rsidR="00D55AFA" w:rsidRPr="006B7D53" w14:paraId="6153C35D" w14:textId="77777777" w:rsidTr="006242C9">
        <w:trPr>
          <w:trHeight w:hRule="exact" w:val="144"/>
        </w:trPr>
        <w:tc>
          <w:tcPr>
            <w:tcW w:w="1149" w:type="dxa"/>
            <w:tcBorders>
              <w:top w:val="single" w:sz="4" w:space="0" w:color="auto"/>
              <w:bottom w:val="single" w:sz="4" w:space="0" w:color="auto"/>
            </w:tcBorders>
            <w:shd w:val="clear" w:color="auto" w:fill="F2F2F2" w:themeFill="background1" w:themeFillShade="F2"/>
          </w:tcPr>
          <w:p w14:paraId="627D2E72" w14:textId="77777777" w:rsidR="00D55AFA" w:rsidRPr="006B7D53" w:rsidRDefault="00D55AFA" w:rsidP="00330050">
            <w:pPr>
              <w:rPr>
                <w:rFonts w:cstheme="minorHAnsi"/>
              </w:rPr>
            </w:pPr>
          </w:p>
        </w:tc>
        <w:tc>
          <w:tcPr>
            <w:tcW w:w="5987" w:type="dxa"/>
            <w:tcBorders>
              <w:top w:val="single" w:sz="4" w:space="0" w:color="auto"/>
              <w:bottom w:val="single" w:sz="4" w:space="0" w:color="auto"/>
            </w:tcBorders>
            <w:shd w:val="clear" w:color="auto" w:fill="F2F2F2" w:themeFill="background1" w:themeFillShade="F2"/>
          </w:tcPr>
          <w:p w14:paraId="776BA759" w14:textId="77777777" w:rsidR="00D55AFA" w:rsidRPr="006B7D53" w:rsidRDefault="00D55AFA" w:rsidP="00330050">
            <w:pPr>
              <w:rPr>
                <w:rFonts w:cstheme="minorHAnsi"/>
              </w:rPr>
            </w:pPr>
          </w:p>
        </w:tc>
        <w:tc>
          <w:tcPr>
            <w:tcW w:w="1446" w:type="dxa"/>
            <w:tcBorders>
              <w:top w:val="single" w:sz="4" w:space="0" w:color="auto"/>
              <w:bottom w:val="single" w:sz="4" w:space="0" w:color="auto"/>
            </w:tcBorders>
            <w:shd w:val="clear" w:color="auto" w:fill="F2F2F2" w:themeFill="background1" w:themeFillShade="F2"/>
          </w:tcPr>
          <w:p w14:paraId="77FFFCA9" w14:textId="77777777" w:rsidR="00D55AFA" w:rsidRPr="006B7D53" w:rsidRDefault="00D55AFA" w:rsidP="00330050">
            <w:pPr>
              <w:rPr>
                <w:rFonts w:cstheme="minorHAnsi"/>
              </w:rPr>
            </w:pPr>
          </w:p>
        </w:tc>
        <w:tc>
          <w:tcPr>
            <w:tcW w:w="2218" w:type="dxa"/>
            <w:tcBorders>
              <w:top w:val="single" w:sz="4" w:space="0" w:color="auto"/>
              <w:bottom w:val="single" w:sz="4" w:space="0" w:color="auto"/>
            </w:tcBorders>
            <w:shd w:val="clear" w:color="auto" w:fill="F2F2F2" w:themeFill="background1" w:themeFillShade="F2"/>
          </w:tcPr>
          <w:p w14:paraId="328CDF00" w14:textId="77777777" w:rsidR="00D55AFA" w:rsidRPr="006B7D53" w:rsidRDefault="00D55AFA" w:rsidP="00330050">
            <w:pPr>
              <w:rPr>
                <w:rFonts w:cstheme="minorHAnsi"/>
              </w:rPr>
            </w:pPr>
          </w:p>
        </w:tc>
      </w:tr>
      <w:tr w:rsidR="001922BF" w:rsidRPr="006B7D53" w14:paraId="177E6FEF" w14:textId="77777777" w:rsidTr="006242C9">
        <w:trPr>
          <w:trHeight w:val="360"/>
        </w:trPr>
        <w:tc>
          <w:tcPr>
            <w:tcW w:w="1149" w:type="dxa"/>
            <w:tcBorders>
              <w:top w:val="single" w:sz="4" w:space="0" w:color="auto"/>
            </w:tcBorders>
          </w:tcPr>
          <w:p w14:paraId="657AA1BF" w14:textId="77777777" w:rsidR="001922BF" w:rsidRPr="006B7D53" w:rsidRDefault="001922BF" w:rsidP="001922BF">
            <w:pPr>
              <w:rPr>
                <w:rFonts w:cstheme="minorHAnsi"/>
              </w:rPr>
            </w:pPr>
            <w:r w:rsidRPr="006B7D53">
              <w:rPr>
                <w:rFonts w:cstheme="minorHAnsi"/>
              </w:rPr>
              <w:t>Full Name:</w:t>
            </w:r>
          </w:p>
        </w:tc>
        <w:tc>
          <w:tcPr>
            <w:tcW w:w="5987" w:type="dxa"/>
            <w:tcBorders>
              <w:top w:val="single" w:sz="4" w:space="0" w:color="auto"/>
              <w:bottom w:val="single" w:sz="4" w:space="0" w:color="auto"/>
            </w:tcBorders>
          </w:tcPr>
          <w:p w14:paraId="2C9C09DC" w14:textId="77777777" w:rsidR="001922BF" w:rsidRPr="006B7D53" w:rsidRDefault="001922BF" w:rsidP="001922BF">
            <w:pPr>
              <w:pStyle w:val="FieldText"/>
              <w:keepLines/>
              <w:rPr>
                <w:rFonts w:cstheme="minorHAnsi"/>
              </w:rPr>
            </w:pPr>
          </w:p>
        </w:tc>
        <w:tc>
          <w:tcPr>
            <w:tcW w:w="1446" w:type="dxa"/>
            <w:tcBorders>
              <w:top w:val="single" w:sz="4" w:space="0" w:color="auto"/>
            </w:tcBorders>
          </w:tcPr>
          <w:p w14:paraId="7932FEDB" w14:textId="550C360B" w:rsidR="001922BF" w:rsidRPr="006B7D53" w:rsidRDefault="001922BF" w:rsidP="001922BF">
            <w:pPr>
              <w:pStyle w:val="Heading4"/>
              <w:jc w:val="left"/>
              <w:outlineLvl w:val="3"/>
              <w:rPr>
                <w:rFonts w:cstheme="minorHAnsi"/>
              </w:rPr>
            </w:pPr>
            <w:r w:rsidRPr="006B7D53">
              <w:rPr>
                <w:rFonts w:cstheme="minorHAnsi"/>
              </w:rPr>
              <w:t>Relationship:</w:t>
            </w:r>
          </w:p>
        </w:tc>
        <w:tc>
          <w:tcPr>
            <w:tcW w:w="2218" w:type="dxa"/>
            <w:tcBorders>
              <w:top w:val="single" w:sz="4" w:space="0" w:color="auto"/>
              <w:bottom w:val="single" w:sz="4" w:space="0" w:color="auto"/>
            </w:tcBorders>
          </w:tcPr>
          <w:p w14:paraId="346811C5" w14:textId="77777777" w:rsidR="001922BF" w:rsidRPr="006B7D53" w:rsidRDefault="001922BF" w:rsidP="001922BF">
            <w:pPr>
              <w:pStyle w:val="FieldText"/>
              <w:keepLines/>
              <w:rPr>
                <w:rFonts w:cstheme="minorHAnsi"/>
              </w:rPr>
            </w:pPr>
          </w:p>
        </w:tc>
      </w:tr>
      <w:tr w:rsidR="001922BF" w:rsidRPr="006B7D53" w14:paraId="6B8500D6" w14:textId="77777777" w:rsidTr="006242C9">
        <w:trPr>
          <w:trHeight w:val="360"/>
        </w:trPr>
        <w:tc>
          <w:tcPr>
            <w:tcW w:w="1149" w:type="dxa"/>
          </w:tcPr>
          <w:p w14:paraId="6898F498" w14:textId="77777777" w:rsidR="001922BF" w:rsidRPr="006B7D53" w:rsidRDefault="001922BF" w:rsidP="001922BF">
            <w:pPr>
              <w:rPr>
                <w:rFonts w:cstheme="minorHAnsi"/>
              </w:rPr>
            </w:pPr>
            <w:r w:rsidRPr="006B7D53">
              <w:rPr>
                <w:rFonts w:cstheme="minorHAnsi"/>
              </w:rPr>
              <w:t>Company:</w:t>
            </w:r>
          </w:p>
        </w:tc>
        <w:tc>
          <w:tcPr>
            <w:tcW w:w="5987" w:type="dxa"/>
            <w:tcBorders>
              <w:top w:val="single" w:sz="4" w:space="0" w:color="auto"/>
              <w:bottom w:val="single" w:sz="4" w:space="0" w:color="auto"/>
            </w:tcBorders>
          </w:tcPr>
          <w:p w14:paraId="4EEC6414" w14:textId="77777777" w:rsidR="001922BF" w:rsidRPr="006B7D53" w:rsidRDefault="001922BF" w:rsidP="001922BF">
            <w:pPr>
              <w:pStyle w:val="FieldText"/>
              <w:keepLines/>
              <w:rPr>
                <w:rFonts w:cstheme="minorHAnsi"/>
              </w:rPr>
            </w:pPr>
          </w:p>
        </w:tc>
        <w:tc>
          <w:tcPr>
            <w:tcW w:w="1446" w:type="dxa"/>
          </w:tcPr>
          <w:p w14:paraId="5DC82C94" w14:textId="2E5FE2A5" w:rsidR="001922BF" w:rsidRPr="006B7D53" w:rsidRDefault="001922BF" w:rsidP="001922BF">
            <w:pPr>
              <w:pStyle w:val="Heading4"/>
              <w:jc w:val="left"/>
              <w:outlineLvl w:val="3"/>
              <w:rPr>
                <w:rFonts w:cstheme="minorHAnsi"/>
              </w:rPr>
            </w:pPr>
            <w:r w:rsidRPr="006B7D53">
              <w:rPr>
                <w:rFonts w:cstheme="minorHAnsi"/>
              </w:rPr>
              <w:t>Phone:</w:t>
            </w:r>
          </w:p>
        </w:tc>
        <w:tc>
          <w:tcPr>
            <w:tcW w:w="2218" w:type="dxa"/>
            <w:tcBorders>
              <w:top w:val="single" w:sz="4" w:space="0" w:color="auto"/>
              <w:bottom w:val="single" w:sz="4" w:space="0" w:color="auto"/>
            </w:tcBorders>
          </w:tcPr>
          <w:p w14:paraId="63631762" w14:textId="77777777" w:rsidR="001922BF" w:rsidRPr="006B7D53" w:rsidRDefault="001922BF" w:rsidP="001922BF">
            <w:pPr>
              <w:pStyle w:val="FieldText"/>
              <w:keepLines/>
              <w:rPr>
                <w:rFonts w:cstheme="minorHAnsi"/>
              </w:rPr>
            </w:pPr>
          </w:p>
        </w:tc>
      </w:tr>
      <w:tr w:rsidR="001922BF" w:rsidRPr="006B7D53" w14:paraId="27A5CB5D" w14:textId="77777777" w:rsidTr="006242C9">
        <w:trPr>
          <w:trHeight w:val="360"/>
        </w:trPr>
        <w:tc>
          <w:tcPr>
            <w:tcW w:w="1149" w:type="dxa"/>
          </w:tcPr>
          <w:p w14:paraId="687E03B5" w14:textId="77777777" w:rsidR="001922BF" w:rsidRPr="006B7D53" w:rsidRDefault="001922BF" w:rsidP="001922BF">
            <w:pPr>
              <w:rPr>
                <w:rFonts w:cstheme="minorHAnsi"/>
              </w:rPr>
            </w:pPr>
            <w:r w:rsidRPr="006B7D53">
              <w:rPr>
                <w:rFonts w:cstheme="minorHAnsi"/>
              </w:rPr>
              <w:t>Address:</w:t>
            </w:r>
          </w:p>
        </w:tc>
        <w:tc>
          <w:tcPr>
            <w:tcW w:w="5987" w:type="dxa"/>
            <w:tcBorders>
              <w:top w:val="single" w:sz="4" w:space="0" w:color="auto"/>
              <w:bottom w:val="single" w:sz="4" w:space="0" w:color="auto"/>
            </w:tcBorders>
          </w:tcPr>
          <w:p w14:paraId="45611B3C" w14:textId="77777777" w:rsidR="001922BF" w:rsidRPr="006B7D53" w:rsidRDefault="001922BF" w:rsidP="001922BF">
            <w:pPr>
              <w:pStyle w:val="FieldText"/>
              <w:keepLines/>
              <w:rPr>
                <w:rFonts w:cstheme="minorHAnsi"/>
              </w:rPr>
            </w:pPr>
          </w:p>
        </w:tc>
        <w:tc>
          <w:tcPr>
            <w:tcW w:w="1446" w:type="dxa"/>
          </w:tcPr>
          <w:p w14:paraId="395E9687" w14:textId="2F869295" w:rsidR="001922BF" w:rsidRPr="006B7D53" w:rsidRDefault="001922BF" w:rsidP="001922BF">
            <w:pPr>
              <w:pStyle w:val="Heading4"/>
              <w:jc w:val="left"/>
              <w:outlineLvl w:val="3"/>
              <w:rPr>
                <w:rFonts w:cstheme="minorHAnsi"/>
              </w:rPr>
            </w:pPr>
            <w:r w:rsidRPr="006B7D53">
              <w:rPr>
                <w:rFonts w:cstheme="minorHAnsi"/>
              </w:rPr>
              <w:t>Email:</w:t>
            </w:r>
          </w:p>
        </w:tc>
        <w:tc>
          <w:tcPr>
            <w:tcW w:w="2218" w:type="dxa"/>
            <w:tcBorders>
              <w:top w:val="single" w:sz="4" w:space="0" w:color="auto"/>
              <w:bottom w:val="single" w:sz="4" w:space="0" w:color="auto"/>
            </w:tcBorders>
          </w:tcPr>
          <w:p w14:paraId="7CC188B0" w14:textId="77777777" w:rsidR="001922BF" w:rsidRPr="006B7D53" w:rsidRDefault="001922BF" w:rsidP="001922BF">
            <w:pPr>
              <w:pStyle w:val="FieldText"/>
              <w:keepLines/>
              <w:rPr>
                <w:rFonts w:cstheme="minorHAnsi"/>
              </w:rPr>
            </w:pPr>
          </w:p>
        </w:tc>
      </w:tr>
    </w:tbl>
    <w:p w14:paraId="4C4FFD5C" w14:textId="77777777" w:rsidR="00871876" w:rsidRPr="006B7D53" w:rsidRDefault="00871876" w:rsidP="00871876">
      <w:pPr>
        <w:pStyle w:val="Heading2"/>
        <w:rPr>
          <w:rFonts w:asciiTheme="minorHAnsi" w:hAnsiTheme="minorHAnsi" w:cstheme="minorHAnsi"/>
        </w:rPr>
      </w:pPr>
      <w:r w:rsidRPr="006B7D53">
        <w:rPr>
          <w:rFonts w:asciiTheme="minorHAnsi" w:hAnsiTheme="minorHAnsi" w:cstheme="minorHAnsi"/>
        </w:rPr>
        <w:t>Employment</w:t>
      </w:r>
    </w:p>
    <w:tbl>
      <w:tblPr>
        <w:tblStyle w:val="PlainTable3"/>
        <w:tblW w:w="5000" w:type="pct"/>
        <w:tblLayout w:type="fixed"/>
        <w:tblLook w:val="0620" w:firstRow="1" w:lastRow="0" w:firstColumn="0" w:lastColumn="0" w:noHBand="1" w:noVBand="1"/>
      </w:tblPr>
      <w:tblGrid>
        <w:gridCol w:w="1148"/>
        <w:gridCol w:w="6180"/>
        <w:gridCol w:w="1254"/>
        <w:gridCol w:w="2218"/>
      </w:tblGrid>
      <w:tr w:rsidR="000D2539" w:rsidRPr="006B7D53" w14:paraId="6817924A"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3B79A0C" w14:textId="77777777" w:rsidR="000D2539" w:rsidRPr="006B7D53" w:rsidRDefault="000D2539" w:rsidP="00490804">
            <w:pPr>
              <w:rPr>
                <w:rFonts w:cstheme="minorHAnsi"/>
              </w:rPr>
            </w:pPr>
            <w:r w:rsidRPr="006B7D53">
              <w:rPr>
                <w:rFonts w:cstheme="minorHAnsi"/>
              </w:rPr>
              <w:t>Company:</w:t>
            </w:r>
          </w:p>
        </w:tc>
        <w:tc>
          <w:tcPr>
            <w:tcW w:w="5768" w:type="dxa"/>
            <w:tcBorders>
              <w:bottom w:val="single" w:sz="4" w:space="0" w:color="auto"/>
            </w:tcBorders>
          </w:tcPr>
          <w:p w14:paraId="259DA038" w14:textId="77777777" w:rsidR="000D2539" w:rsidRPr="006B7D53" w:rsidRDefault="000D2539" w:rsidP="0014663E">
            <w:pPr>
              <w:pStyle w:val="FieldText"/>
              <w:rPr>
                <w:rFonts w:cstheme="minorHAnsi"/>
              </w:rPr>
            </w:pPr>
          </w:p>
        </w:tc>
        <w:tc>
          <w:tcPr>
            <w:tcW w:w="1170" w:type="dxa"/>
          </w:tcPr>
          <w:p w14:paraId="2B18405D" w14:textId="77777777" w:rsidR="000D2539" w:rsidRPr="006B7D53" w:rsidRDefault="000D2539" w:rsidP="00490804">
            <w:pPr>
              <w:pStyle w:val="Heading4"/>
              <w:outlineLvl w:val="3"/>
              <w:rPr>
                <w:rFonts w:cstheme="minorHAnsi"/>
              </w:rPr>
            </w:pPr>
            <w:r w:rsidRPr="006B7D53">
              <w:rPr>
                <w:rFonts w:cstheme="minorHAnsi"/>
              </w:rPr>
              <w:t>Phone:</w:t>
            </w:r>
          </w:p>
        </w:tc>
        <w:tc>
          <w:tcPr>
            <w:tcW w:w="2070" w:type="dxa"/>
            <w:tcBorders>
              <w:bottom w:val="single" w:sz="4" w:space="0" w:color="auto"/>
            </w:tcBorders>
          </w:tcPr>
          <w:p w14:paraId="5C69F637" w14:textId="77777777" w:rsidR="000D2539" w:rsidRPr="006B7D53" w:rsidRDefault="000D2539" w:rsidP="00682C69">
            <w:pPr>
              <w:pStyle w:val="FieldText"/>
              <w:rPr>
                <w:rFonts w:cstheme="minorHAnsi"/>
              </w:rPr>
            </w:pPr>
          </w:p>
        </w:tc>
      </w:tr>
      <w:tr w:rsidR="000D2539" w:rsidRPr="006B7D53" w14:paraId="4267FAC2" w14:textId="77777777" w:rsidTr="00BD103E">
        <w:trPr>
          <w:trHeight w:val="360"/>
        </w:trPr>
        <w:tc>
          <w:tcPr>
            <w:tcW w:w="1072" w:type="dxa"/>
          </w:tcPr>
          <w:p w14:paraId="6B5419D1" w14:textId="77777777" w:rsidR="000D2539" w:rsidRPr="006B7D53" w:rsidRDefault="000D2539" w:rsidP="00490804">
            <w:pPr>
              <w:rPr>
                <w:rFonts w:cstheme="minorHAnsi"/>
              </w:rPr>
            </w:pPr>
            <w:r w:rsidRPr="006B7D53">
              <w:rPr>
                <w:rFonts w:cstheme="minorHAnsi"/>
              </w:rPr>
              <w:t>Address:</w:t>
            </w:r>
          </w:p>
        </w:tc>
        <w:tc>
          <w:tcPr>
            <w:tcW w:w="5768" w:type="dxa"/>
            <w:tcBorders>
              <w:top w:val="single" w:sz="4" w:space="0" w:color="auto"/>
              <w:bottom w:val="single" w:sz="4" w:space="0" w:color="auto"/>
            </w:tcBorders>
          </w:tcPr>
          <w:p w14:paraId="146F4736" w14:textId="77777777" w:rsidR="000D2539" w:rsidRPr="006B7D53" w:rsidRDefault="000D2539" w:rsidP="0014663E">
            <w:pPr>
              <w:pStyle w:val="FieldText"/>
              <w:rPr>
                <w:rFonts w:cstheme="minorHAnsi"/>
              </w:rPr>
            </w:pPr>
          </w:p>
        </w:tc>
        <w:tc>
          <w:tcPr>
            <w:tcW w:w="1170" w:type="dxa"/>
          </w:tcPr>
          <w:p w14:paraId="0C0BA5D5" w14:textId="77777777" w:rsidR="000D2539" w:rsidRPr="006B7D53" w:rsidRDefault="000D2539" w:rsidP="00490804">
            <w:pPr>
              <w:pStyle w:val="Heading4"/>
              <w:outlineLvl w:val="3"/>
              <w:rPr>
                <w:rFonts w:cstheme="minorHAnsi"/>
              </w:rPr>
            </w:pPr>
            <w:r w:rsidRPr="006B7D53">
              <w:rPr>
                <w:rFonts w:cstheme="minorHAnsi"/>
              </w:rPr>
              <w:t>Supervisor:</w:t>
            </w:r>
          </w:p>
        </w:tc>
        <w:tc>
          <w:tcPr>
            <w:tcW w:w="2070" w:type="dxa"/>
            <w:tcBorders>
              <w:top w:val="single" w:sz="4" w:space="0" w:color="auto"/>
              <w:bottom w:val="single" w:sz="4" w:space="0" w:color="auto"/>
            </w:tcBorders>
          </w:tcPr>
          <w:p w14:paraId="35E58D3C" w14:textId="77777777" w:rsidR="000D2539" w:rsidRPr="006B7D53" w:rsidRDefault="000D2539" w:rsidP="0014663E">
            <w:pPr>
              <w:pStyle w:val="FieldText"/>
              <w:rPr>
                <w:rFonts w:cstheme="minorHAnsi"/>
              </w:rPr>
            </w:pPr>
          </w:p>
        </w:tc>
      </w:tr>
    </w:tbl>
    <w:p w14:paraId="2A0BB4A7" w14:textId="77777777" w:rsidR="00C92A3C" w:rsidRPr="006B7D53" w:rsidRDefault="00C92A3C">
      <w:pPr>
        <w:rPr>
          <w:rFonts w:cstheme="minorHAnsi"/>
        </w:rPr>
      </w:pPr>
    </w:p>
    <w:tbl>
      <w:tblPr>
        <w:tblStyle w:val="PlainTable3"/>
        <w:tblW w:w="5000" w:type="pct"/>
        <w:tblLayout w:type="fixed"/>
        <w:tblLook w:val="0620" w:firstRow="1" w:lastRow="0" w:firstColumn="0" w:lastColumn="0" w:noHBand="1" w:noVBand="1"/>
      </w:tblPr>
      <w:tblGrid>
        <w:gridCol w:w="1157"/>
        <w:gridCol w:w="9643"/>
      </w:tblGrid>
      <w:tr w:rsidR="000D2539" w:rsidRPr="006B7D53" w14:paraId="5465D106" w14:textId="77777777" w:rsidTr="003F02B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E1E2BC8" w14:textId="77777777" w:rsidR="000D2539" w:rsidRPr="006B7D53" w:rsidRDefault="003F02B1" w:rsidP="00490804">
            <w:pPr>
              <w:rPr>
                <w:rFonts w:cstheme="minorHAnsi"/>
              </w:rPr>
            </w:pPr>
            <w:proofErr w:type="gramStart"/>
            <w:r w:rsidRPr="006B7D53">
              <w:rPr>
                <w:rFonts w:cstheme="minorHAnsi"/>
              </w:rPr>
              <w:t>Position:</w:t>
            </w:r>
            <w:r w:rsidR="000D2539" w:rsidRPr="006B7D53">
              <w:rPr>
                <w:rFonts w:cstheme="minorHAnsi"/>
              </w:rPr>
              <w:t>:</w:t>
            </w:r>
            <w:proofErr w:type="gramEnd"/>
          </w:p>
        </w:tc>
        <w:tc>
          <w:tcPr>
            <w:tcW w:w="9000" w:type="dxa"/>
            <w:tcBorders>
              <w:bottom w:val="single" w:sz="4" w:space="0" w:color="auto"/>
            </w:tcBorders>
          </w:tcPr>
          <w:p w14:paraId="06826B94" w14:textId="77777777" w:rsidR="000D2539" w:rsidRPr="006B7D53" w:rsidRDefault="000D2539" w:rsidP="0014663E">
            <w:pPr>
              <w:pStyle w:val="FieldText"/>
              <w:rPr>
                <w:rFonts w:cstheme="minorHAnsi"/>
              </w:rPr>
            </w:pPr>
          </w:p>
        </w:tc>
      </w:tr>
    </w:tbl>
    <w:p w14:paraId="6110BF39" w14:textId="77777777" w:rsidR="00C92A3C" w:rsidRPr="006B7D53" w:rsidRDefault="00C92A3C">
      <w:pPr>
        <w:rPr>
          <w:rFonts w:cstheme="minorHAnsi"/>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0D2539" w:rsidRPr="006B7D53" w14:paraId="0516EE0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A84EB10" w14:textId="77777777" w:rsidR="000D2539" w:rsidRPr="006B7D53" w:rsidRDefault="000D2539" w:rsidP="00490804">
            <w:pPr>
              <w:rPr>
                <w:rFonts w:cstheme="minorHAnsi"/>
              </w:rPr>
            </w:pPr>
            <w:r w:rsidRPr="006B7D53">
              <w:rPr>
                <w:rFonts w:cstheme="minorHAnsi"/>
              </w:rPr>
              <w:t>From:</w:t>
            </w:r>
          </w:p>
        </w:tc>
        <w:tc>
          <w:tcPr>
            <w:tcW w:w="1440" w:type="dxa"/>
            <w:tcBorders>
              <w:bottom w:val="single" w:sz="4" w:space="0" w:color="auto"/>
            </w:tcBorders>
          </w:tcPr>
          <w:p w14:paraId="383A9A3B" w14:textId="77777777" w:rsidR="000D2539" w:rsidRPr="006B7D53" w:rsidRDefault="000D2539" w:rsidP="0014663E">
            <w:pPr>
              <w:pStyle w:val="FieldText"/>
              <w:rPr>
                <w:rFonts w:cstheme="minorHAnsi"/>
              </w:rPr>
            </w:pPr>
          </w:p>
        </w:tc>
        <w:tc>
          <w:tcPr>
            <w:tcW w:w="450" w:type="dxa"/>
          </w:tcPr>
          <w:p w14:paraId="3B3BA5F8" w14:textId="77777777" w:rsidR="000D2539" w:rsidRPr="006B7D53" w:rsidRDefault="000D2539" w:rsidP="00490804">
            <w:pPr>
              <w:pStyle w:val="Heading4"/>
              <w:outlineLvl w:val="3"/>
              <w:rPr>
                <w:rFonts w:cstheme="minorHAnsi"/>
              </w:rPr>
            </w:pPr>
            <w:r w:rsidRPr="006B7D53">
              <w:rPr>
                <w:rFonts w:cstheme="minorHAnsi"/>
              </w:rPr>
              <w:t>To:</w:t>
            </w:r>
          </w:p>
        </w:tc>
        <w:tc>
          <w:tcPr>
            <w:tcW w:w="1800" w:type="dxa"/>
            <w:tcBorders>
              <w:bottom w:val="single" w:sz="4" w:space="0" w:color="auto"/>
            </w:tcBorders>
          </w:tcPr>
          <w:p w14:paraId="7A5B0171" w14:textId="77777777" w:rsidR="000D2539" w:rsidRPr="006B7D53" w:rsidRDefault="000D2539" w:rsidP="0014663E">
            <w:pPr>
              <w:pStyle w:val="FieldText"/>
              <w:rPr>
                <w:rFonts w:cstheme="minorHAnsi"/>
              </w:rPr>
            </w:pPr>
          </w:p>
        </w:tc>
        <w:tc>
          <w:tcPr>
            <w:tcW w:w="2070" w:type="dxa"/>
          </w:tcPr>
          <w:p w14:paraId="105350E7" w14:textId="77777777" w:rsidR="000D2539" w:rsidRPr="006B7D53" w:rsidRDefault="007E56C4" w:rsidP="00490804">
            <w:pPr>
              <w:pStyle w:val="Heading4"/>
              <w:outlineLvl w:val="3"/>
              <w:rPr>
                <w:rFonts w:cstheme="minorHAnsi"/>
              </w:rPr>
            </w:pPr>
            <w:r w:rsidRPr="006B7D53">
              <w:rPr>
                <w:rFonts w:cstheme="minorHAnsi"/>
              </w:rPr>
              <w:t>Reason for L</w:t>
            </w:r>
            <w:r w:rsidR="000D2539" w:rsidRPr="006B7D53">
              <w:rPr>
                <w:rFonts w:cstheme="minorHAnsi"/>
              </w:rPr>
              <w:t>eaving:</w:t>
            </w:r>
          </w:p>
        </w:tc>
        <w:tc>
          <w:tcPr>
            <w:tcW w:w="3240" w:type="dxa"/>
            <w:tcBorders>
              <w:bottom w:val="single" w:sz="4" w:space="0" w:color="auto"/>
            </w:tcBorders>
          </w:tcPr>
          <w:p w14:paraId="67536357" w14:textId="77777777" w:rsidR="000D2539" w:rsidRPr="006B7D53" w:rsidRDefault="000D2539" w:rsidP="0014663E">
            <w:pPr>
              <w:pStyle w:val="FieldText"/>
              <w:rPr>
                <w:rFonts w:cstheme="minorHAnsi"/>
              </w:rPr>
            </w:pPr>
          </w:p>
        </w:tc>
      </w:tr>
    </w:tbl>
    <w:p w14:paraId="5BB55755" w14:textId="77777777" w:rsidR="00BC07E3" w:rsidRPr="006B7D53" w:rsidRDefault="00BC07E3">
      <w:pPr>
        <w:rPr>
          <w:rFonts w:cstheme="minorHAnsi"/>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0D2539" w:rsidRPr="006B7D53" w14:paraId="6E59093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6E42FD8" w14:textId="77777777" w:rsidR="000D2539" w:rsidRPr="006B7D53" w:rsidRDefault="000D2539" w:rsidP="00490804">
            <w:pPr>
              <w:rPr>
                <w:rFonts w:cstheme="minorHAnsi"/>
              </w:rPr>
            </w:pPr>
            <w:r w:rsidRPr="006B7D53">
              <w:rPr>
                <w:rFonts w:cstheme="minorHAnsi"/>
              </w:rPr>
              <w:t>May we contact your previous supervisor for a reference?</w:t>
            </w:r>
          </w:p>
        </w:tc>
        <w:tc>
          <w:tcPr>
            <w:tcW w:w="900" w:type="dxa"/>
          </w:tcPr>
          <w:p w14:paraId="0B0C54C1" w14:textId="77777777" w:rsidR="000D2539" w:rsidRPr="006B7D53" w:rsidRDefault="000D2539" w:rsidP="00490804">
            <w:pPr>
              <w:pStyle w:val="Checkbox"/>
              <w:rPr>
                <w:rFonts w:cstheme="minorHAnsi"/>
              </w:rPr>
            </w:pPr>
            <w:r w:rsidRPr="006B7D53">
              <w:rPr>
                <w:rFonts w:cstheme="minorHAnsi"/>
              </w:rPr>
              <w:t>YES</w:t>
            </w:r>
          </w:p>
          <w:p w14:paraId="731C1713" w14:textId="77777777" w:rsidR="000D2539" w:rsidRPr="006B7D53" w:rsidRDefault="00724FA4" w:rsidP="0014663E">
            <w:pPr>
              <w:pStyle w:val="Checkbox"/>
              <w:rPr>
                <w:rFonts w:cstheme="minorHAnsi"/>
              </w:rPr>
            </w:pPr>
            <w:r w:rsidRPr="006B7D53">
              <w:rPr>
                <w:rFonts w:cstheme="minorHAnsi"/>
              </w:rPr>
              <w:fldChar w:fldCharType="begin">
                <w:ffData>
                  <w:name w:val="Check3"/>
                  <w:enabled/>
                  <w:calcOnExit w:val="0"/>
                  <w:checkBox>
                    <w:sizeAuto/>
                    <w:default w:val="0"/>
                  </w:checkBox>
                </w:ffData>
              </w:fldChar>
            </w:r>
            <w:r w:rsidR="000D2539"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900" w:type="dxa"/>
          </w:tcPr>
          <w:p w14:paraId="17AE1F21" w14:textId="77777777" w:rsidR="000D2539" w:rsidRPr="006B7D53" w:rsidRDefault="000D2539" w:rsidP="00490804">
            <w:pPr>
              <w:pStyle w:val="Checkbox"/>
              <w:rPr>
                <w:rFonts w:cstheme="minorHAnsi"/>
              </w:rPr>
            </w:pPr>
            <w:r w:rsidRPr="006B7D53">
              <w:rPr>
                <w:rFonts w:cstheme="minorHAnsi"/>
              </w:rPr>
              <w:t>NO</w:t>
            </w:r>
          </w:p>
          <w:p w14:paraId="0DECE5C5" w14:textId="77777777" w:rsidR="000D2539" w:rsidRPr="006B7D53" w:rsidRDefault="00724FA4" w:rsidP="0014663E">
            <w:pPr>
              <w:pStyle w:val="Checkbox"/>
              <w:rPr>
                <w:rFonts w:cstheme="minorHAnsi"/>
              </w:rPr>
            </w:pPr>
            <w:r w:rsidRPr="006B7D53">
              <w:rPr>
                <w:rFonts w:cstheme="minorHAnsi"/>
              </w:rPr>
              <w:fldChar w:fldCharType="begin">
                <w:ffData>
                  <w:name w:val="Check4"/>
                  <w:enabled/>
                  <w:calcOnExit w:val="0"/>
                  <w:checkBox>
                    <w:sizeAuto/>
                    <w:default w:val="0"/>
                  </w:checkBox>
                </w:ffData>
              </w:fldChar>
            </w:r>
            <w:r w:rsidR="000D2539"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3240" w:type="dxa"/>
          </w:tcPr>
          <w:p w14:paraId="5437738F" w14:textId="77777777" w:rsidR="000D2539" w:rsidRPr="006B7D53" w:rsidRDefault="000D2539" w:rsidP="005557F6">
            <w:pPr>
              <w:rPr>
                <w:rFonts w:cstheme="minorHAnsi"/>
                <w:szCs w:val="19"/>
              </w:rPr>
            </w:pPr>
          </w:p>
        </w:tc>
      </w:tr>
      <w:tr w:rsidR="00176E67" w:rsidRPr="006B7D53" w14:paraId="5667A6EF" w14:textId="77777777" w:rsidTr="00BD103E">
        <w:tc>
          <w:tcPr>
            <w:tcW w:w="5040" w:type="dxa"/>
            <w:tcBorders>
              <w:bottom w:val="single" w:sz="4" w:space="0" w:color="auto"/>
            </w:tcBorders>
          </w:tcPr>
          <w:p w14:paraId="68C4769F" w14:textId="77777777" w:rsidR="00176E67" w:rsidRPr="006B7D53" w:rsidRDefault="00176E67" w:rsidP="00490804">
            <w:pPr>
              <w:rPr>
                <w:rFonts w:cstheme="minorHAnsi"/>
              </w:rPr>
            </w:pPr>
          </w:p>
        </w:tc>
        <w:tc>
          <w:tcPr>
            <w:tcW w:w="900" w:type="dxa"/>
            <w:tcBorders>
              <w:bottom w:val="single" w:sz="4" w:space="0" w:color="auto"/>
            </w:tcBorders>
          </w:tcPr>
          <w:p w14:paraId="5407AF91" w14:textId="77777777" w:rsidR="00176E67" w:rsidRPr="006B7D53" w:rsidRDefault="00176E67" w:rsidP="00490804">
            <w:pPr>
              <w:pStyle w:val="Checkbox"/>
              <w:rPr>
                <w:rFonts w:cstheme="minorHAnsi"/>
              </w:rPr>
            </w:pPr>
          </w:p>
        </w:tc>
        <w:tc>
          <w:tcPr>
            <w:tcW w:w="900" w:type="dxa"/>
            <w:tcBorders>
              <w:bottom w:val="single" w:sz="4" w:space="0" w:color="auto"/>
            </w:tcBorders>
          </w:tcPr>
          <w:p w14:paraId="45E7268A" w14:textId="77777777" w:rsidR="00176E67" w:rsidRPr="006B7D53" w:rsidRDefault="00176E67" w:rsidP="00490804">
            <w:pPr>
              <w:pStyle w:val="Checkbox"/>
              <w:rPr>
                <w:rFonts w:cstheme="minorHAnsi"/>
              </w:rPr>
            </w:pPr>
          </w:p>
        </w:tc>
        <w:tc>
          <w:tcPr>
            <w:tcW w:w="3240" w:type="dxa"/>
            <w:tcBorders>
              <w:bottom w:val="single" w:sz="4" w:space="0" w:color="auto"/>
            </w:tcBorders>
          </w:tcPr>
          <w:p w14:paraId="4FBE664E" w14:textId="77777777" w:rsidR="00176E67" w:rsidRPr="006B7D53" w:rsidRDefault="00176E67" w:rsidP="005557F6">
            <w:pPr>
              <w:rPr>
                <w:rFonts w:cstheme="minorHAnsi"/>
                <w:szCs w:val="19"/>
              </w:rPr>
            </w:pPr>
          </w:p>
        </w:tc>
      </w:tr>
      <w:tr w:rsidR="00BC07E3" w:rsidRPr="006B7D53" w14:paraId="014F3F1C" w14:textId="77777777" w:rsidTr="00BD103E">
        <w:tc>
          <w:tcPr>
            <w:tcW w:w="5040" w:type="dxa"/>
            <w:tcBorders>
              <w:top w:val="single" w:sz="4" w:space="0" w:color="auto"/>
              <w:bottom w:val="single" w:sz="4" w:space="0" w:color="auto"/>
            </w:tcBorders>
            <w:shd w:val="clear" w:color="auto" w:fill="F2F2F2" w:themeFill="background1" w:themeFillShade="F2"/>
          </w:tcPr>
          <w:p w14:paraId="617C0E8A" w14:textId="77777777" w:rsidR="00BC07E3" w:rsidRPr="006B7D53" w:rsidRDefault="00BC07E3" w:rsidP="00490804">
            <w:pPr>
              <w:rPr>
                <w:rFonts w:cstheme="minorHAnsi"/>
              </w:rPr>
            </w:pPr>
          </w:p>
        </w:tc>
        <w:tc>
          <w:tcPr>
            <w:tcW w:w="900" w:type="dxa"/>
            <w:tcBorders>
              <w:top w:val="single" w:sz="4" w:space="0" w:color="auto"/>
              <w:bottom w:val="single" w:sz="4" w:space="0" w:color="auto"/>
            </w:tcBorders>
            <w:shd w:val="clear" w:color="auto" w:fill="F2F2F2" w:themeFill="background1" w:themeFillShade="F2"/>
          </w:tcPr>
          <w:p w14:paraId="6F46BDAA" w14:textId="77777777" w:rsidR="00BC07E3" w:rsidRPr="006B7D53" w:rsidRDefault="00BC07E3" w:rsidP="00490804">
            <w:pPr>
              <w:pStyle w:val="Checkbox"/>
              <w:rPr>
                <w:rFonts w:cstheme="minorHAnsi"/>
              </w:rPr>
            </w:pPr>
          </w:p>
        </w:tc>
        <w:tc>
          <w:tcPr>
            <w:tcW w:w="900" w:type="dxa"/>
            <w:tcBorders>
              <w:top w:val="single" w:sz="4" w:space="0" w:color="auto"/>
              <w:bottom w:val="single" w:sz="4" w:space="0" w:color="auto"/>
            </w:tcBorders>
            <w:shd w:val="clear" w:color="auto" w:fill="F2F2F2" w:themeFill="background1" w:themeFillShade="F2"/>
          </w:tcPr>
          <w:p w14:paraId="07E7146E" w14:textId="77777777" w:rsidR="00BC07E3" w:rsidRPr="006B7D53" w:rsidRDefault="00BC07E3" w:rsidP="00490804">
            <w:pPr>
              <w:pStyle w:val="Checkbox"/>
              <w:rPr>
                <w:rFonts w:cstheme="minorHAnsi"/>
              </w:rPr>
            </w:pPr>
          </w:p>
        </w:tc>
        <w:tc>
          <w:tcPr>
            <w:tcW w:w="3240" w:type="dxa"/>
            <w:tcBorders>
              <w:top w:val="single" w:sz="4" w:space="0" w:color="auto"/>
              <w:bottom w:val="single" w:sz="4" w:space="0" w:color="auto"/>
            </w:tcBorders>
            <w:shd w:val="clear" w:color="auto" w:fill="F2F2F2" w:themeFill="background1" w:themeFillShade="F2"/>
          </w:tcPr>
          <w:p w14:paraId="47076234" w14:textId="77777777" w:rsidR="00BC07E3" w:rsidRPr="006B7D53" w:rsidRDefault="00BC07E3" w:rsidP="005557F6">
            <w:pPr>
              <w:rPr>
                <w:rFonts w:cstheme="minorHAnsi"/>
                <w:szCs w:val="19"/>
              </w:rPr>
            </w:pPr>
          </w:p>
        </w:tc>
      </w:tr>
    </w:tbl>
    <w:p w14:paraId="5834BCF5" w14:textId="2CD95DEA" w:rsidR="00C92A3C" w:rsidRDefault="00C92A3C" w:rsidP="00C92A3C">
      <w:pPr>
        <w:rPr>
          <w:rFonts w:cstheme="minorHAnsi"/>
        </w:rPr>
      </w:pPr>
    </w:p>
    <w:tbl>
      <w:tblPr>
        <w:tblStyle w:val="PlainTable3"/>
        <w:tblW w:w="5000" w:type="pct"/>
        <w:tblLayout w:type="fixed"/>
        <w:tblLook w:val="0620" w:firstRow="1" w:lastRow="0" w:firstColumn="0" w:lastColumn="0" w:noHBand="1" w:noVBand="1"/>
      </w:tblPr>
      <w:tblGrid>
        <w:gridCol w:w="1148"/>
        <w:gridCol w:w="6180"/>
        <w:gridCol w:w="1254"/>
        <w:gridCol w:w="2218"/>
      </w:tblGrid>
      <w:tr w:rsidR="00BC07E3" w:rsidRPr="006B7D53" w14:paraId="073F9C3D" w14:textId="77777777" w:rsidTr="002C30EF">
        <w:trPr>
          <w:cnfStyle w:val="100000000000" w:firstRow="1" w:lastRow="0" w:firstColumn="0" w:lastColumn="0" w:oddVBand="0" w:evenVBand="0" w:oddHBand="0" w:evenHBand="0" w:firstRowFirstColumn="0" w:firstRowLastColumn="0" w:lastRowFirstColumn="0" w:lastRowLastColumn="0"/>
          <w:trHeight w:val="360"/>
        </w:trPr>
        <w:tc>
          <w:tcPr>
            <w:tcW w:w="1148" w:type="dxa"/>
          </w:tcPr>
          <w:p w14:paraId="7A41EE26" w14:textId="77777777" w:rsidR="00BC07E3" w:rsidRPr="006B7D53" w:rsidRDefault="00BC07E3" w:rsidP="00BC07E3">
            <w:pPr>
              <w:rPr>
                <w:rFonts w:cstheme="minorHAnsi"/>
              </w:rPr>
            </w:pPr>
            <w:r w:rsidRPr="006B7D53">
              <w:rPr>
                <w:rFonts w:cstheme="minorHAnsi"/>
              </w:rPr>
              <w:t>Company:</w:t>
            </w:r>
          </w:p>
        </w:tc>
        <w:tc>
          <w:tcPr>
            <w:tcW w:w="6180" w:type="dxa"/>
            <w:tcBorders>
              <w:bottom w:val="single" w:sz="4" w:space="0" w:color="auto"/>
            </w:tcBorders>
          </w:tcPr>
          <w:p w14:paraId="4E5A29BB" w14:textId="77777777" w:rsidR="00BC07E3" w:rsidRPr="006B7D53" w:rsidRDefault="00BC07E3" w:rsidP="00BC07E3">
            <w:pPr>
              <w:pStyle w:val="FieldText"/>
              <w:rPr>
                <w:rFonts w:cstheme="minorHAnsi"/>
              </w:rPr>
            </w:pPr>
          </w:p>
        </w:tc>
        <w:tc>
          <w:tcPr>
            <w:tcW w:w="1254" w:type="dxa"/>
          </w:tcPr>
          <w:p w14:paraId="73FFC392" w14:textId="77777777" w:rsidR="00BC07E3" w:rsidRPr="006B7D53" w:rsidRDefault="00BC07E3" w:rsidP="00BC07E3">
            <w:pPr>
              <w:pStyle w:val="Heading4"/>
              <w:outlineLvl w:val="3"/>
              <w:rPr>
                <w:rFonts w:cstheme="minorHAnsi"/>
              </w:rPr>
            </w:pPr>
            <w:r w:rsidRPr="006B7D53">
              <w:rPr>
                <w:rFonts w:cstheme="minorHAnsi"/>
              </w:rPr>
              <w:t>Phone:</w:t>
            </w:r>
          </w:p>
        </w:tc>
        <w:tc>
          <w:tcPr>
            <w:tcW w:w="2218" w:type="dxa"/>
            <w:tcBorders>
              <w:bottom w:val="single" w:sz="4" w:space="0" w:color="auto"/>
            </w:tcBorders>
          </w:tcPr>
          <w:p w14:paraId="35FEB3AC" w14:textId="77777777" w:rsidR="00BC07E3" w:rsidRPr="006B7D53" w:rsidRDefault="00BC07E3" w:rsidP="00BC07E3">
            <w:pPr>
              <w:pStyle w:val="FieldText"/>
              <w:rPr>
                <w:rFonts w:cstheme="minorHAnsi"/>
              </w:rPr>
            </w:pPr>
          </w:p>
        </w:tc>
      </w:tr>
      <w:tr w:rsidR="00BC07E3" w:rsidRPr="006B7D53" w14:paraId="447622B1" w14:textId="77777777" w:rsidTr="002C30EF">
        <w:trPr>
          <w:trHeight w:val="360"/>
        </w:trPr>
        <w:tc>
          <w:tcPr>
            <w:tcW w:w="1148" w:type="dxa"/>
          </w:tcPr>
          <w:p w14:paraId="2E597FF7" w14:textId="77777777" w:rsidR="00BC07E3" w:rsidRPr="006B7D53" w:rsidRDefault="00BC07E3" w:rsidP="00BC07E3">
            <w:pPr>
              <w:rPr>
                <w:rFonts w:cstheme="minorHAnsi"/>
              </w:rPr>
            </w:pPr>
            <w:r w:rsidRPr="006B7D53">
              <w:rPr>
                <w:rFonts w:cstheme="minorHAnsi"/>
              </w:rPr>
              <w:t>Address:</w:t>
            </w:r>
          </w:p>
        </w:tc>
        <w:tc>
          <w:tcPr>
            <w:tcW w:w="6180" w:type="dxa"/>
            <w:tcBorders>
              <w:top w:val="single" w:sz="4" w:space="0" w:color="auto"/>
              <w:bottom w:val="single" w:sz="4" w:space="0" w:color="auto"/>
            </w:tcBorders>
          </w:tcPr>
          <w:p w14:paraId="3A8EFC39" w14:textId="77777777" w:rsidR="00BC07E3" w:rsidRPr="006B7D53" w:rsidRDefault="00BC07E3" w:rsidP="00BC07E3">
            <w:pPr>
              <w:pStyle w:val="FieldText"/>
              <w:rPr>
                <w:rFonts w:cstheme="minorHAnsi"/>
              </w:rPr>
            </w:pPr>
          </w:p>
        </w:tc>
        <w:tc>
          <w:tcPr>
            <w:tcW w:w="1254" w:type="dxa"/>
          </w:tcPr>
          <w:p w14:paraId="1A6EFA37" w14:textId="77777777" w:rsidR="00BC07E3" w:rsidRPr="006B7D53" w:rsidRDefault="00BC07E3" w:rsidP="00BC07E3">
            <w:pPr>
              <w:pStyle w:val="Heading4"/>
              <w:outlineLvl w:val="3"/>
              <w:rPr>
                <w:rFonts w:cstheme="minorHAnsi"/>
              </w:rPr>
            </w:pPr>
            <w:r w:rsidRPr="006B7D53">
              <w:rPr>
                <w:rFonts w:cstheme="minorHAnsi"/>
              </w:rPr>
              <w:t>Supervisor:</w:t>
            </w:r>
          </w:p>
        </w:tc>
        <w:tc>
          <w:tcPr>
            <w:tcW w:w="2218" w:type="dxa"/>
            <w:tcBorders>
              <w:top w:val="single" w:sz="4" w:space="0" w:color="auto"/>
              <w:bottom w:val="single" w:sz="4" w:space="0" w:color="auto"/>
            </w:tcBorders>
          </w:tcPr>
          <w:p w14:paraId="2E81CBD9" w14:textId="77777777" w:rsidR="00BC07E3" w:rsidRPr="006B7D53" w:rsidRDefault="00BC07E3" w:rsidP="00BC07E3">
            <w:pPr>
              <w:pStyle w:val="FieldText"/>
              <w:rPr>
                <w:rFonts w:cstheme="minorHAnsi"/>
              </w:rPr>
            </w:pPr>
          </w:p>
        </w:tc>
      </w:tr>
    </w:tbl>
    <w:p w14:paraId="031DB87F" w14:textId="77777777" w:rsidR="00BC07E3" w:rsidRPr="006B7D53" w:rsidRDefault="00BC07E3" w:rsidP="00BC07E3">
      <w:pPr>
        <w:rPr>
          <w:rFonts w:cstheme="minorHAnsi"/>
        </w:rPr>
      </w:pPr>
    </w:p>
    <w:tbl>
      <w:tblPr>
        <w:tblStyle w:val="PlainTable3"/>
        <w:tblW w:w="5000" w:type="pct"/>
        <w:tblLayout w:type="fixed"/>
        <w:tblLook w:val="0620" w:firstRow="1" w:lastRow="0" w:firstColumn="0" w:lastColumn="0" w:noHBand="1" w:noVBand="1"/>
      </w:tblPr>
      <w:tblGrid>
        <w:gridCol w:w="1157"/>
        <w:gridCol w:w="9643"/>
      </w:tblGrid>
      <w:tr w:rsidR="00BC07E3" w:rsidRPr="006B7D53" w14:paraId="724B30D8" w14:textId="77777777" w:rsidTr="003F02B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63B8B99" w14:textId="77777777" w:rsidR="00BC07E3" w:rsidRPr="006B7D53" w:rsidRDefault="003F02B1" w:rsidP="00BC07E3">
            <w:pPr>
              <w:rPr>
                <w:rFonts w:cstheme="minorHAnsi"/>
              </w:rPr>
            </w:pPr>
            <w:r w:rsidRPr="006B7D53">
              <w:rPr>
                <w:rFonts w:cstheme="minorHAnsi"/>
              </w:rPr>
              <w:t>Position</w:t>
            </w:r>
          </w:p>
        </w:tc>
        <w:tc>
          <w:tcPr>
            <w:tcW w:w="9000" w:type="dxa"/>
            <w:tcBorders>
              <w:bottom w:val="single" w:sz="4" w:space="0" w:color="auto"/>
            </w:tcBorders>
          </w:tcPr>
          <w:p w14:paraId="55672D8C" w14:textId="77777777" w:rsidR="00BC07E3" w:rsidRPr="006B7D53" w:rsidRDefault="00BC07E3" w:rsidP="00BC07E3">
            <w:pPr>
              <w:pStyle w:val="FieldText"/>
              <w:rPr>
                <w:rFonts w:cstheme="minorHAnsi"/>
              </w:rPr>
            </w:pPr>
          </w:p>
        </w:tc>
      </w:tr>
    </w:tbl>
    <w:p w14:paraId="499DB844" w14:textId="77777777" w:rsidR="00BC07E3" w:rsidRPr="006B7D53" w:rsidRDefault="00BC07E3" w:rsidP="00BC07E3">
      <w:pPr>
        <w:rPr>
          <w:rFonts w:cstheme="minorHAnsi"/>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BC07E3" w:rsidRPr="006B7D53" w14:paraId="4D5A3DA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2B2F4D3" w14:textId="77777777" w:rsidR="00BC07E3" w:rsidRPr="006B7D53" w:rsidRDefault="00BC07E3" w:rsidP="00BC07E3">
            <w:pPr>
              <w:rPr>
                <w:rFonts w:cstheme="minorHAnsi"/>
              </w:rPr>
            </w:pPr>
            <w:r w:rsidRPr="006B7D53">
              <w:rPr>
                <w:rFonts w:cstheme="minorHAnsi"/>
              </w:rPr>
              <w:t>From:</w:t>
            </w:r>
          </w:p>
        </w:tc>
        <w:tc>
          <w:tcPr>
            <w:tcW w:w="1440" w:type="dxa"/>
            <w:tcBorders>
              <w:bottom w:val="single" w:sz="4" w:space="0" w:color="auto"/>
            </w:tcBorders>
          </w:tcPr>
          <w:p w14:paraId="6667209C" w14:textId="77777777" w:rsidR="00BC07E3" w:rsidRPr="006B7D53" w:rsidRDefault="00BC07E3" w:rsidP="00BC07E3">
            <w:pPr>
              <w:pStyle w:val="FieldText"/>
              <w:rPr>
                <w:rFonts w:cstheme="minorHAnsi"/>
              </w:rPr>
            </w:pPr>
          </w:p>
        </w:tc>
        <w:tc>
          <w:tcPr>
            <w:tcW w:w="450" w:type="dxa"/>
          </w:tcPr>
          <w:p w14:paraId="1D5AF856" w14:textId="77777777" w:rsidR="00BC07E3" w:rsidRPr="006B7D53" w:rsidRDefault="00BC07E3" w:rsidP="00BC07E3">
            <w:pPr>
              <w:pStyle w:val="Heading4"/>
              <w:outlineLvl w:val="3"/>
              <w:rPr>
                <w:rFonts w:cstheme="minorHAnsi"/>
              </w:rPr>
            </w:pPr>
            <w:r w:rsidRPr="006B7D53">
              <w:rPr>
                <w:rFonts w:cstheme="minorHAnsi"/>
              </w:rPr>
              <w:t>To:</w:t>
            </w:r>
          </w:p>
        </w:tc>
        <w:tc>
          <w:tcPr>
            <w:tcW w:w="1800" w:type="dxa"/>
            <w:tcBorders>
              <w:bottom w:val="single" w:sz="4" w:space="0" w:color="auto"/>
            </w:tcBorders>
          </w:tcPr>
          <w:p w14:paraId="45F5B1CA" w14:textId="77777777" w:rsidR="00BC07E3" w:rsidRPr="006B7D53" w:rsidRDefault="00BC07E3" w:rsidP="00BC07E3">
            <w:pPr>
              <w:pStyle w:val="FieldText"/>
              <w:rPr>
                <w:rFonts w:cstheme="minorHAnsi"/>
              </w:rPr>
            </w:pPr>
          </w:p>
        </w:tc>
        <w:tc>
          <w:tcPr>
            <w:tcW w:w="2070" w:type="dxa"/>
          </w:tcPr>
          <w:p w14:paraId="7DB27536" w14:textId="77777777" w:rsidR="00BC07E3" w:rsidRPr="006B7D53" w:rsidRDefault="00BC07E3" w:rsidP="00BC07E3">
            <w:pPr>
              <w:pStyle w:val="Heading4"/>
              <w:outlineLvl w:val="3"/>
              <w:rPr>
                <w:rFonts w:cstheme="minorHAnsi"/>
              </w:rPr>
            </w:pPr>
            <w:r w:rsidRPr="006B7D53">
              <w:rPr>
                <w:rFonts w:cstheme="minorHAnsi"/>
              </w:rPr>
              <w:t>Reason for Leaving:</w:t>
            </w:r>
          </w:p>
        </w:tc>
        <w:tc>
          <w:tcPr>
            <w:tcW w:w="3240" w:type="dxa"/>
            <w:tcBorders>
              <w:bottom w:val="single" w:sz="4" w:space="0" w:color="auto"/>
            </w:tcBorders>
          </w:tcPr>
          <w:p w14:paraId="424788DC" w14:textId="77777777" w:rsidR="00BC07E3" w:rsidRPr="006B7D53" w:rsidRDefault="00BC07E3" w:rsidP="00BC07E3">
            <w:pPr>
              <w:pStyle w:val="FieldText"/>
              <w:rPr>
                <w:rFonts w:cstheme="minorHAnsi"/>
              </w:rPr>
            </w:pPr>
          </w:p>
        </w:tc>
      </w:tr>
    </w:tbl>
    <w:p w14:paraId="19FC38CA" w14:textId="77777777" w:rsidR="00BC07E3" w:rsidRPr="006B7D53" w:rsidRDefault="00BC07E3" w:rsidP="00BC07E3">
      <w:pPr>
        <w:rPr>
          <w:rFonts w:cstheme="minorHAnsi"/>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BC07E3" w:rsidRPr="006B7D53" w14:paraId="592F4D8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C1B604A" w14:textId="77777777" w:rsidR="00BC07E3" w:rsidRPr="006B7D53" w:rsidRDefault="00BC07E3" w:rsidP="00BC07E3">
            <w:pPr>
              <w:rPr>
                <w:rFonts w:cstheme="minorHAnsi"/>
              </w:rPr>
            </w:pPr>
            <w:r w:rsidRPr="006B7D53">
              <w:rPr>
                <w:rFonts w:cstheme="minorHAnsi"/>
              </w:rPr>
              <w:t>May we contact your previous supervisor for a reference?</w:t>
            </w:r>
          </w:p>
        </w:tc>
        <w:tc>
          <w:tcPr>
            <w:tcW w:w="900" w:type="dxa"/>
          </w:tcPr>
          <w:p w14:paraId="4149FEF4" w14:textId="77777777" w:rsidR="00BC07E3" w:rsidRPr="006B7D53" w:rsidRDefault="00BC07E3" w:rsidP="00BC07E3">
            <w:pPr>
              <w:pStyle w:val="Checkbox"/>
              <w:rPr>
                <w:rFonts w:cstheme="minorHAnsi"/>
              </w:rPr>
            </w:pPr>
            <w:r w:rsidRPr="006B7D53">
              <w:rPr>
                <w:rFonts w:cstheme="minorHAnsi"/>
              </w:rPr>
              <w:t>YES</w:t>
            </w:r>
          </w:p>
          <w:p w14:paraId="4EC6AB16" w14:textId="77777777" w:rsidR="00BC07E3" w:rsidRPr="006B7D53" w:rsidRDefault="00BC07E3" w:rsidP="00BC07E3">
            <w:pPr>
              <w:pStyle w:val="Checkbox"/>
              <w:rPr>
                <w:rFonts w:cstheme="minorHAnsi"/>
              </w:rPr>
            </w:pPr>
            <w:r w:rsidRPr="006B7D53">
              <w:rPr>
                <w:rFonts w:cstheme="minorHAnsi"/>
              </w:rPr>
              <w:fldChar w:fldCharType="begin">
                <w:ffData>
                  <w:name w:val="Check3"/>
                  <w:enabled/>
                  <w:calcOnExit w:val="0"/>
                  <w:checkBox>
                    <w:sizeAuto/>
                    <w:default w:val="0"/>
                  </w:checkBox>
                </w:ffData>
              </w:fldChar>
            </w:r>
            <w:r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900" w:type="dxa"/>
          </w:tcPr>
          <w:p w14:paraId="369E39AB" w14:textId="77777777" w:rsidR="00BC07E3" w:rsidRPr="006B7D53" w:rsidRDefault="00BC07E3" w:rsidP="00BC07E3">
            <w:pPr>
              <w:pStyle w:val="Checkbox"/>
              <w:rPr>
                <w:rFonts w:cstheme="minorHAnsi"/>
              </w:rPr>
            </w:pPr>
            <w:r w:rsidRPr="006B7D53">
              <w:rPr>
                <w:rFonts w:cstheme="minorHAnsi"/>
              </w:rPr>
              <w:t>NO</w:t>
            </w:r>
          </w:p>
          <w:p w14:paraId="6F172451" w14:textId="77777777" w:rsidR="00BC07E3" w:rsidRPr="006B7D53" w:rsidRDefault="00BC07E3" w:rsidP="00BC07E3">
            <w:pPr>
              <w:pStyle w:val="Checkbox"/>
              <w:rPr>
                <w:rFonts w:cstheme="minorHAnsi"/>
              </w:rPr>
            </w:pPr>
            <w:r w:rsidRPr="006B7D53">
              <w:rPr>
                <w:rFonts w:cstheme="minorHAnsi"/>
              </w:rPr>
              <w:fldChar w:fldCharType="begin">
                <w:ffData>
                  <w:name w:val="Check4"/>
                  <w:enabled/>
                  <w:calcOnExit w:val="0"/>
                  <w:checkBox>
                    <w:sizeAuto/>
                    <w:default w:val="0"/>
                  </w:checkBox>
                </w:ffData>
              </w:fldChar>
            </w:r>
            <w:r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3240" w:type="dxa"/>
          </w:tcPr>
          <w:p w14:paraId="65D93767" w14:textId="77777777" w:rsidR="00BC07E3" w:rsidRPr="006B7D53" w:rsidRDefault="00BC07E3" w:rsidP="00BC07E3">
            <w:pPr>
              <w:rPr>
                <w:rFonts w:cstheme="minorHAnsi"/>
                <w:szCs w:val="19"/>
              </w:rPr>
            </w:pPr>
          </w:p>
        </w:tc>
      </w:tr>
      <w:tr w:rsidR="00176E67" w:rsidRPr="006B7D53" w14:paraId="5CA30694" w14:textId="77777777" w:rsidTr="00BD103E">
        <w:tc>
          <w:tcPr>
            <w:tcW w:w="5040" w:type="dxa"/>
            <w:tcBorders>
              <w:bottom w:val="single" w:sz="4" w:space="0" w:color="auto"/>
            </w:tcBorders>
          </w:tcPr>
          <w:p w14:paraId="06BED99E" w14:textId="77777777" w:rsidR="00176E67" w:rsidRPr="006B7D53" w:rsidRDefault="00176E67" w:rsidP="00BC07E3">
            <w:pPr>
              <w:rPr>
                <w:rFonts w:cstheme="minorHAnsi"/>
              </w:rPr>
            </w:pPr>
          </w:p>
        </w:tc>
        <w:tc>
          <w:tcPr>
            <w:tcW w:w="900" w:type="dxa"/>
            <w:tcBorders>
              <w:bottom w:val="single" w:sz="4" w:space="0" w:color="auto"/>
            </w:tcBorders>
          </w:tcPr>
          <w:p w14:paraId="62AF2922" w14:textId="77777777" w:rsidR="00176E67" w:rsidRPr="006B7D53" w:rsidRDefault="00176E67" w:rsidP="00BC07E3">
            <w:pPr>
              <w:pStyle w:val="Checkbox"/>
              <w:rPr>
                <w:rFonts w:cstheme="minorHAnsi"/>
              </w:rPr>
            </w:pPr>
          </w:p>
        </w:tc>
        <w:tc>
          <w:tcPr>
            <w:tcW w:w="900" w:type="dxa"/>
            <w:tcBorders>
              <w:bottom w:val="single" w:sz="4" w:space="0" w:color="auto"/>
            </w:tcBorders>
          </w:tcPr>
          <w:p w14:paraId="74C9FA08" w14:textId="77777777" w:rsidR="00176E67" w:rsidRPr="006B7D53" w:rsidRDefault="00176E67" w:rsidP="00BC07E3">
            <w:pPr>
              <w:pStyle w:val="Checkbox"/>
              <w:rPr>
                <w:rFonts w:cstheme="minorHAnsi"/>
              </w:rPr>
            </w:pPr>
          </w:p>
        </w:tc>
        <w:tc>
          <w:tcPr>
            <w:tcW w:w="3240" w:type="dxa"/>
            <w:tcBorders>
              <w:bottom w:val="single" w:sz="4" w:space="0" w:color="auto"/>
            </w:tcBorders>
          </w:tcPr>
          <w:p w14:paraId="0389E857" w14:textId="77777777" w:rsidR="00176E67" w:rsidRPr="006B7D53" w:rsidRDefault="00176E67" w:rsidP="00BC07E3">
            <w:pPr>
              <w:rPr>
                <w:rFonts w:cstheme="minorHAnsi"/>
                <w:szCs w:val="19"/>
              </w:rPr>
            </w:pPr>
          </w:p>
        </w:tc>
      </w:tr>
      <w:tr w:rsidR="00176E67" w:rsidRPr="006B7D53" w14:paraId="378CB977" w14:textId="77777777" w:rsidTr="00BD103E">
        <w:tc>
          <w:tcPr>
            <w:tcW w:w="5040" w:type="dxa"/>
            <w:tcBorders>
              <w:top w:val="single" w:sz="4" w:space="0" w:color="auto"/>
              <w:bottom w:val="single" w:sz="4" w:space="0" w:color="auto"/>
            </w:tcBorders>
            <w:shd w:val="clear" w:color="auto" w:fill="F2F2F2" w:themeFill="background1" w:themeFillShade="F2"/>
          </w:tcPr>
          <w:p w14:paraId="754045B6" w14:textId="77777777" w:rsidR="00176E67" w:rsidRPr="006B7D53" w:rsidRDefault="00176E67" w:rsidP="00BC07E3">
            <w:pPr>
              <w:rPr>
                <w:rFonts w:cstheme="minorHAnsi"/>
              </w:rPr>
            </w:pPr>
          </w:p>
        </w:tc>
        <w:tc>
          <w:tcPr>
            <w:tcW w:w="900" w:type="dxa"/>
            <w:tcBorders>
              <w:top w:val="single" w:sz="4" w:space="0" w:color="auto"/>
              <w:bottom w:val="single" w:sz="4" w:space="0" w:color="auto"/>
            </w:tcBorders>
            <w:shd w:val="clear" w:color="auto" w:fill="F2F2F2" w:themeFill="background1" w:themeFillShade="F2"/>
          </w:tcPr>
          <w:p w14:paraId="3DBF512D" w14:textId="77777777" w:rsidR="00176E67" w:rsidRPr="006B7D53" w:rsidRDefault="00176E67" w:rsidP="00BC07E3">
            <w:pPr>
              <w:pStyle w:val="Checkbox"/>
              <w:rPr>
                <w:rFonts w:cstheme="minorHAnsi"/>
              </w:rPr>
            </w:pPr>
          </w:p>
        </w:tc>
        <w:tc>
          <w:tcPr>
            <w:tcW w:w="900" w:type="dxa"/>
            <w:tcBorders>
              <w:top w:val="single" w:sz="4" w:space="0" w:color="auto"/>
              <w:bottom w:val="single" w:sz="4" w:space="0" w:color="auto"/>
            </w:tcBorders>
            <w:shd w:val="clear" w:color="auto" w:fill="F2F2F2" w:themeFill="background1" w:themeFillShade="F2"/>
          </w:tcPr>
          <w:p w14:paraId="6F9A0123" w14:textId="77777777" w:rsidR="00176E67" w:rsidRPr="006B7D53" w:rsidRDefault="00176E67" w:rsidP="00BC07E3">
            <w:pPr>
              <w:pStyle w:val="Checkbox"/>
              <w:rPr>
                <w:rFonts w:cstheme="minorHAnsi"/>
              </w:rPr>
            </w:pPr>
          </w:p>
        </w:tc>
        <w:tc>
          <w:tcPr>
            <w:tcW w:w="3240" w:type="dxa"/>
            <w:tcBorders>
              <w:top w:val="single" w:sz="4" w:space="0" w:color="auto"/>
              <w:bottom w:val="single" w:sz="4" w:space="0" w:color="auto"/>
            </w:tcBorders>
            <w:shd w:val="clear" w:color="auto" w:fill="F2F2F2" w:themeFill="background1" w:themeFillShade="F2"/>
          </w:tcPr>
          <w:p w14:paraId="022A9B19" w14:textId="77777777" w:rsidR="00176E67" w:rsidRPr="006B7D53" w:rsidRDefault="00176E67" w:rsidP="00BC07E3">
            <w:pPr>
              <w:rPr>
                <w:rFonts w:cstheme="minorHAnsi"/>
                <w:szCs w:val="19"/>
              </w:rPr>
            </w:pPr>
          </w:p>
        </w:tc>
      </w:tr>
    </w:tbl>
    <w:p w14:paraId="2CB3EA98" w14:textId="77777777" w:rsidR="00BC07E3" w:rsidRPr="006B7D53" w:rsidRDefault="00BC07E3" w:rsidP="00BC07E3">
      <w:pPr>
        <w:rPr>
          <w:rFonts w:cstheme="minorHAnsi"/>
        </w:rPr>
      </w:pPr>
    </w:p>
    <w:tbl>
      <w:tblPr>
        <w:tblStyle w:val="PlainTable3"/>
        <w:tblW w:w="5000" w:type="pct"/>
        <w:tblLayout w:type="fixed"/>
        <w:tblLook w:val="0620" w:firstRow="1" w:lastRow="0" w:firstColumn="0" w:lastColumn="0" w:noHBand="1" w:noVBand="1"/>
      </w:tblPr>
      <w:tblGrid>
        <w:gridCol w:w="1148"/>
        <w:gridCol w:w="6180"/>
        <w:gridCol w:w="1254"/>
        <w:gridCol w:w="2218"/>
      </w:tblGrid>
      <w:tr w:rsidR="00BC07E3" w:rsidRPr="006B7D53" w14:paraId="7F4254E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D3B83F7" w14:textId="77777777" w:rsidR="00BC07E3" w:rsidRPr="006B7D53" w:rsidRDefault="00BC07E3" w:rsidP="00BC07E3">
            <w:pPr>
              <w:rPr>
                <w:rFonts w:cstheme="minorHAnsi"/>
              </w:rPr>
            </w:pPr>
            <w:r w:rsidRPr="006B7D53">
              <w:rPr>
                <w:rFonts w:cstheme="minorHAnsi"/>
              </w:rPr>
              <w:t>Company:</w:t>
            </w:r>
          </w:p>
        </w:tc>
        <w:tc>
          <w:tcPr>
            <w:tcW w:w="5768" w:type="dxa"/>
            <w:tcBorders>
              <w:bottom w:val="single" w:sz="4" w:space="0" w:color="auto"/>
            </w:tcBorders>
          </w:tcPr>
          <w:p w14:paraId="3F425DCB" w14:textId="77777777" w:rsidR="00BC07E3" w:rsidRPr="006B7D53" w:rsidRDefault="00BC07E3" w:rsidP="00BC07E3">
            <w:pPr>
              <w:pStyle w:val="FieldText"/>
              <w:rPr>
                <w:rFonts w:cstheme="minorHAnsi"/>
              </w:rPr>
            </w:pPr>
          </w:p>
        </w:tc>
        <w:tc>
          <w:tcPr>
            <w:tcW w:w="1170" w:type="dxa"/>
          </w:tcPr>
          <w:p w14:paraId="7014FE06" w14:textId="77777777" w:rsidR="00BC07E3" w:rsidRPr="006B7D53" w:rsidRDefault="00BC07E3" w:rsidP="00BC07E3">
            <w:pPr>
              <w:pStyle w:val="Heading4"/>
              <w:outlineLvl w:val="3"/>
              <w:rPr>
                <w:rFonts w:cstheme="minorHAnsi"/>
              </w:rPr>
            </w:pPr>
            <w:r w:rsidRPr="006B7D53">
              <w:rPr>
                <w:rFonts w:cstheme="minorHAnsi"/>
              </w:rPr>
              <w:t>Phone:</w:t>
            </w:r>
          </w:p>
        </w:tc>
        <w:tc>
          <w:tcPr>
            <w:tcW w:w="2070" w:type="dxa"/>
            <w:tcBorders>
              <w:bottom w:val="single" w:sz="4" w:space="0" w:color="auto"/>
            </w:tcBorders>
          </w:tcPr>
          <w:p w14:paraId="70621EBE" w14:textId="77777777" w:rsidR="00BC07E3" w:rsidRPr="006B7D53" w:rsidRDefault="00BC07E3" w:rsidP="00BC07E3">
            <w:pPr>
              <w:pStyle w:val="FieldText"/>
              <w:rPr>
                <w:rFonts w:cstheme="minorHAnsi"/>
              </w:rPr>
            </w:pPr>
          </w:p>
        </w:tc>
      </w:tr>
      <w:tr w:rsidR="00BC07E3" w:rsidRPr="006B7D53" w14:paraId="61F5CC2E" w14:textId="77777777" w:rsidTr="00BD103E">
        <w:trPr>
          <w:trHeight w:val="360"/>
        </w:trPr>
        <w:tc>
          <w:tcPr>
            <w:tcW w:w="1072" w:type="dxa"/>
          </w:tcPr>
          <w:p w14:paraId="2EBF57AA" w14:textId="77777777" w:rsidR="00BC07E3" w:rsidRPr="006B7D53" w:rsidRDefault="00BC07E3" w:rsidP="00BC07E3">
            <w:pPr>
              <w:rPr>
                <w:rFonts w:cstheme="minorHAnsi"/>
              </w:rPr>
            </w:pPr>
            <w:r w:rsidRPr="006B7D53">
              <w:rPr>
                <w:rFonts w:cstheme="minorHAnsi"/>
              </w:rPr>
              <w:t>Address:</w:t>
            </w:r>
          </w:p>
        </w:tc>
        <w:tc>
          <w:tcPr>
            <w:tcW w:w="5768" w:type="dxa"/>
            <w:tcBorders>
              <w:top w:val="single" w:sz="4" w:space="0" w:color="auto"/>
              <w:bottom w:val="single" w:sz="4" w:space="0" w:color="auto"/>
            </w:tcBorders>
          </w:tcPr>
          <w:p w14:paraId="7D92EE72" w14:textId="77777777" w:rsidR="00BC07E3" w:rsidRPr="006B7D53" w:rsidRDefault="00BC07E3" w:rsidP="00BC07E3">
            <w:pPr>
              <w:pStyle w:val="FieldText"/>
              <w:rPr>
                <w:rFonts w:cstheme="minorHAnsi"/>
              </w:rPr>
            </w:pPr>
          </w:p>
        </w:tc>
        <w:tc>
          <w:tcPr>
            <w:tcW w:w="1170" w:type="dxa"/>
          </w:tcPr>
          <w:p w14:paraId="08D27584" w14:textId="77777777" w:rsidR="00BC07E3" w:rsidRPr="006B7D53" w:rsidRDefault="00BC07E3" w:rsidP="00BC07E3">
            <w:pPr>
              <w:pStyle w:val="Heading4"/>
              <w:outlineLvl w:val="3"/>
              <w:rPr>
                <w:rFonts w:cstheme="minorHAnsi"/>
              </w:rPr>
            </w:pPr>
            <w:r w:rsidRPr="006B7D53">
              <w:rPr>
                <w:rFonts w:cstheme="minorHAnsi"/>
              </w:rPr>
              <w:t>Supervisor:</w:t>
            </w:r>
          </w:p>
        </w:tc>
        <w:tc>
          <w:tcPr>
            <w:tcW w:w="2070" w:type="dxa"/>
            <w:tcBorders>
              <w:top w:val="single" w:sz="4" w:space="0" w:color="auto"/>
              <w:bottom w:val="single" w:sz="4" w:space="0" w:color="auto"/>
            </w:tcBorders>
          </w:tcPr>
          <w:p w14:paraId="0CF3043A" w14:textId="77777777" w:rsidR="00BC07E3" w:rsidRPr="006B7D53" w:rsidRDefault="00BC07E3" w:rsidP="00BC07E3">
            <w:pPr>
              <w:pStyle w:val="FieldText"/>
              <w:rPr>
                <w:rFonts w:cstheme="minorHAnsi"/>
              </w:rPr>
            </w:pPr>
          </w:p>
        </w:tc>
      </w:tr>
    </w:tbl>
    <w:p w14:paraId="2DA6F9DF" w14:textId="77777777" w:rsidR="00BC07E3" w:rsidRPr="006B7D53" w:rsidRDefault="00BC07E3" w:rsidP="00BC07E3">
      <w:pPr>
        <w:rPr>
          <w:rFonts w:cstheme="minorHAnsi"/>
        </w:rPr>
      </w:pPr>
    </w:p>
    <w:tbl>
      <w:tblPr>
        <w:tblStyle w:val="PlainTable3"/>
        <w:tblW w:w="5000" w:type="pct"/>
        <w:tblLayout w:type="fixed"/>
        <w:tblLook w:val="0620" w:firstRow="1" w:lastRow="0" w:firstColumn="0" w:lastColumn="0" w:noHBand="1" w:noVBand="1"/>
      </w:tblPr>
      <w:tblGrid>
        <w:gridCol w:w="1157"/>
        <w:gridCol w:w="9643"/>
      </w:tblGrid>
      <w:tr w:rsidR="00BC07E3" w:rsidRPr="006B7D53" w14:paraId="35FF9D30" w14:textId="77777777" w:rsidTr="003F02B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9CCAED5" w14:textId="77777777" w:rsidR="00BC07E3" w:rsidRPr="006B7D53" w:rsidRDefault="003F02B1" w:rsidP="00BC07E3">
            <w:pPr>
              <w:rPr>
                <w:rFonts w:cstheme="minorHAnsi"/>
              </w:rPr>
            </w:pPr>
            <w:r w:rsidRPr="006B7D53">
              <w:rPr>
                <w:rFonts w:cstheme="minorHAnsi"/>
              </w:rPr>
              <w:t>Position</w:t>
            </w:r>
            <w:r w:rsidR="00BC07E3" w:rsidRPr="006B7D53">
              <w:rPr>
                <w:rFonts w:cstheme="minorHAnsi"/>
              </w:rPr>
              <w:t>:</w:t>
            </w:r>
          </w:p>
        </w:tc>
        <w:tc>
          <w:tcPr>
            <w:tcW w:w="9000" w:type="dxa"/>
            <w:tcBorders>
              <w:bottom w:val="single" w:sz="4" w:space="0" w:color="auto"/>
            </w:tcBorders>
          </w:tcPr>
          <w:p w14:paraId="3C5C24E1" w14:textId="77777777" w:rsidR="00BC07E3" w:rsidRPr="006B7D53" w:rsidRDefault="00BC07E3" w:rsidP="00BC07E3">
            <w:pPr>
              <w:pStyle w:val="FieldText"/>
              <w:rPr>
                <w:rFonts w:cstheme="minorHAnsi"/>
              </w:rPr>
            </w:pPr>
          </w:p>
        </w:tc>
      </w:tr>
    </w:tbl>
    <w:p w14:paraId="2A3DFEEC" w14:textId="77777777" w:rsidR="00BC07E3" w:rsidRPr="006B7D53" w:rsidRDefault="00BC07E3" w:rsidP="00BC07E3">
      <w:pPr>
        <w:rPr>
          <w:rFonts w:cstheme="minorHAnsi"/>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BC07E3" w:rsidRPr="006B7D53" w14:paraId="6B563D2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7697E53" w14:textId="77777777" w:rsidR="00BC07E3" w:rsidRPr="006B7D53" w:rsidRDefault="00BC07E3" w:rsidP="00BC07E3">
            <w:pPr>
              <w:rPr>
                <w:rFonts w:cstheme="minorHAnsi"/>
              </w:rPr>
            </w:pPr>
            <w:r w:rsidRPr="006B7D53">
              <w:rPr>
                <w:rFonts w:cstheme="minorHAnsi"/>
              </w:rPr>
              <w:t>From:</w:t>
            </w:r>
          </w:p>
        </w:tc>
        <w:tc>
          <w:tcPr>
            <w:tcW w:w="1440" w:type="dxa"/>
            <w:tcBorders>
              <w:bottom w:val="single" w:sz="4" w:space="0" w:color="auto"/>
            </w:tcBorders>
          </w:tcPr>
          <w:p w14:paraId="152000C9" w14:textId="77777777" w:rsidR="00BC07E3" w:rsidRPr="006B7D53" w:rsidRDefault="00BC07E3" w:rsidP="00BC07E3">
            <w:pPr>
              <w:pStyle w:val="FieldText"/>
              <w:rPr>
                <w:rFonts w:cstheme="minorHAnsi"/>
              </w:rPr>
            </w:pPr>
          </w:p>
        </w:tc>
        <w:tc>
          <w:tcPr>
            <w:tcW w:w="450" w:type="dxa"/>
          </w:tcPr>
          <w:p w14:paraId="07CACF34" w14:textId="77777777" w:rsidR="00BC07E3" w:rsidRPr="006B7D53" w:rsidRDefault="00BC07E3" w:rsidP="00BC07E3">
            <w:pPr>
              <w:pStyle w:val="Heading4"/>
              <w:outlineLvl w:val="3"/>
              <w:rPr>
                <w:rFonts w:cstheme="minorHAnsi"/>
              </w:rPr>
            </w:pPr>
            <w:r w:rsidRPr="006B7D53">
              <w:rPr>
                <w:rFonts w:cstheme="minorHAnsi"/>
              </w:rPr>
              <w:t>To:</w:t>
            </w:r>
          </w:p>
        </w:tc>
        <w:tc>
          <w:tcPr>
            <w:tcW w:w="1800" w:type="dxa"/>
            <w:tcBorders>
              <w:bottom w:val="single" w:sz="4" w:space="0" w:color="auto"/>
            </w:tcBorders>
          </w:tcPr>
          <w:p w14:paraId="0A7BA981" w14:textId="77777777" w:rsidR="00BC07E3" w:rsidRPr="006B7D53" w:rsidRDefault="00BC07E3" w:rsidP="00BC07E3">
            <w:pPr>
              <w:pStyle w:val="FieldText"/>
              <w:rPr>
                <w:rFonts w:cstheme="minorHAnsi"/>
              </w:rPr>
            </w:pPr>
          </w:p>
        </w:tc>
        <w:tc>
          <w:tcPr>
            <w:tcW w:w="2070" w:type="dxa"/>
          </w:tcPr>
          <w:p w14:paraId="45226266" w14:textId="77777777" w:rsidR="00BC07E3" w:rsidRPr="006B7D53" w:rsidRDefault="00BC07E3" w:rsidP="00BC07E3">
            <w:pPr>
              <w:pStyle w:val="Heading4"/>
              <w:outlineLvl w:val="3"/>
              <w:rPr>
                <w:rFonts w:cstheme="minorHAnsi"/>
              </w:rPr>
            </w:pPr>
            <w:r w:rsidRPr="006B7D53">
              <w:rPr>
                <w:rFonts w:cstheme="minorHAnsi"/>
              </w:rPr>
              <w:t>Reason for Leaving:</w:t>
            </w:r>
          </w:p>
        </w:tc>
        <w:tc>
          <w:tcPr>
            <w:tcW w:w="3240" w:type="dxa"/>
            <w:tcBorders>
              <w:bottom w:val="single" w:sz="4" w:space="0" w:color="auto"/>
            </w:tcBorders>
          </w:tcPr>
          <w:p w14:paraId="5325C728" w14:textId="77777777" w:rsidR="00BC07E3" w:rsidRPr="006B7D53" w:rsidRDefault="00BC07E3" w:rsidP="00BC07E3">
            <w:pPr>
              <w:pStyle w:val="FieldText"/>
              <w:rPr>
                <w:rFonts w:cstheme="minorHAnsi"/>
              </w:rPr>
            </w:pPr>
          </w:p>
        </w:tc>
      </w:tr>
    </w:tbl>
    <w:p w14:paraId="667498B2" w14:textId="77777777" w:rsidR="00BC07E3" w:rsidRPr="006B7D53" w:rsidRDefault="00BC07E3" w:rsidP="00BC07E3">
      <w:pPr>
        <w:rPr>
          <w:rFonts w:cstheme="minorHAnsi"/>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BC07E3" w:rsidRPr="006B7D53" w14:paraId="1D1755CE" w14:textId="77777777" w:rsidTr="006242C9">
        <w:trPr>
          <w:cnfStyle w:val="100000000000" w:firstRow="1" w:lastRow="0" w:firstColumn="0" w:lastColumn="0" w:oddVBand="0" w:evenVBand="0" w:oddHBand="0" w:evenHBand="0" w:firstRowFirstColumn="0" w:firstRowLastColumn="0" w:lastRowFirstColumn="0" w:lastRowLastColumn="0"/>
        </w:trPr>
        <w:tc>
          <w:tcPr>
            <w:tcW w:w="5401" w:type="dxa"/>
          </w:tcPr>
          <w:p w14:paraId="2212C001" w14:textId="77777777" w:rsidR="00BC07E3" w:rsidRPr="006B7D53" w:rsidRDefault="00BC07E3" w:rsidP="00BC07E3">
            <w:pPr>
              <w:rPr>
                <w:rFonts w:cstheme="minorHAnsi"/>
              </w:rPr>
            </w:pPr>
            <w:r w:rsidRPr="006B7D53">
              <w:rPr>
                <w:rFonts w:cstheme="minorHAnsi"/>
              </w:rPr>
              <w:t>May we contact your previous supervisor for a reference?</w:t>
            </w:r>
          </w:p>
        </w:tc>
        <w:tc>
          <w:tcPr>
            <w:tcW w:w="964" w:type="dxa"/>
          </w:tcPr>
          <w:p w14:paraId="445CA9F3" w14:textId="77777777" w:rsidR="00BC07E3" w:rsidRPr="006B7D53" w:rsidRDefault="00BC07E3" w:rsidP="00BC07E3">
            <w:pPr>
              <w:pStyle w:val="Checkbox"/>
              <w:rPr>
                <w:rFonts w:cstheme="minorHAnsi"/>
              </w:rPr>
            </w:pPr>
            <w:r w:rsidRPr="006B7D53">
              <w:rPr>
                <w:rFonts w:cstheme="minorHAnsi"/>
              </w:rPr>
              <w:t>YES</w:t>
            </w:r>
          </w:p>
          <w:p w14:paraId="31F0A2F9" w14:textId="77777777" w:rsidR="00BC07E3" w:rsidRPr="006B7D53" w:rsidRDefault="00BC07E3" w:rsidP="00BC07E3">
            <w:pPr>
              <w:pStyle w:val="Checkbox"/>
              <w:rPr>
                <w:rFonts w:cstheme="minorHAnsi"/>
              </w:rPr>
            </w:pPr>
            <w:r w:rsidRPr="006B7D53">
              <w:rPr>
                <w:rFonts w:cstheme="minorHAnsi"/>
              </w:rPr>
              <w:fldChar w:fldCharType="begin">
                <w:ffData>
                  <w:name w:val="Check3"/>
                  <w:enabled/>
                  <w:calcOnExit w:val="0"/>
                  <w:checkBox>
                    <w:sizeAuto/>
                    <w:default w:val="0"/>
                  </w:checkBox>
                </w:ffData>
              </w:fldChar>
            </w:r>
            <w:r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964" w:type="dxa"/>
          </w:tcPr>
          <w:p w14:paraId="77A9002C" w14:textId="77777777" w:rsidR="00BC07E3" w:rsidRPr="006B7D53" w:rsidRDefault="00BC07E3" w:rsidP="00BC07E3">
            <w:pPr>
              <w:pStyle w:val="Checkbox"/>
              <w:rPr>
                <w:rFonts w:cstheme="minorHAnsi"/>
              </w:rPr>
            </w:pPr>
            <w:r w:rsidRPr="006B7D53">
              <w:rPr>
                <w:rFonts w:cstheme="minorHAnsi"/>
              </w:rPr>
              <w:t>NO</w:t>
            </w:r>
          </w:p>
          <w:p w14:paraId="29789065" w14:textId="77777777" w:rsidR="00BC07E3" w:rsidRPr="006B7D53" w:rsidRDefault="00BC07E3" w:rsidP="00BC07E3">
            <w:pPr>
              <w:pStyle w:val="Checkbox"/>
              <w:rPr>
                <w:rFonts w:cstheme="minorHAnsi"/>
              </w:rPr>
            </w:pPr>
            <w:r w:rsidRPr="006B7D53">
              <w:rPr>
                <w:rFonts w:cstheme="minorHAnsi"/>
              </w:rPr>
              <w:fldChar w:fldCharType="begin">
                <w:ffData>
                  <w:name w:val="Check4"/>
                  <w:enabled/>
                  <w:calcOnExit w:val="0"/>
                  <w:checkBox>
                    <w:sizeAuto/>
                    <w:default w:val="0"/>
                  </w:checkBox>
                </w:ffData>
              </w:fldChar>
            </w:r>
            <w:r w:rsidRPr="006B7D53">
              <w:rPr>
                <w:rFonts w:cstheme="minorHAnsi"/>
              </w:rPr>
              <w:instrText xml:space="preserve"> FORMCHECKBOX </w:instrText>
            </w:r>
            <w:r w:rsidR="00311011">
              <w:rPr>
                <w:rFonts w:cstheme="minorHAnsi"/>
              </w:rPr>
            </w:r>
            <w:r w:rsidR="00311011">
              <w:rPr>
                <w:rFonts w:cstheme="minorHAnsi"/>
              </w:rPr>
              <w:fldChar w:fldCharType="separate"/>
            </w:r>
            <w:r w:rsidRPr="006B7D53">
              <w:rPr>
                <w:rFonts w:cstheme="minorHAnsi"/>
              </w:rPr>
              <w:fldChar w:fldCharType="end"/>
            </w:r>
          </w:p>
        </w:tc>
        <w:tc>
          <w:tcPr>
            <w:tcW w:w="3471" w:type="dxa"/>
          </w:tcPr>
          <w:p w14:paraId="114848A3" w14:textId="77777777" w:rsidR="00BC07E3" w:rsidRPr="006B7D53" w:rsidRDefault="00BC07E3" w:rsidP="00BC07E3">
            <w:pPr>
              <w:rPr>
                <w:rFonts w:cstheme="minorHAnsi"/>
                <w:szCs w:val="19"/>
              </w:rPr>
            </w:pPr>
          </w:p>
        </w:tc>
      </w:tr>
    </w:tbl>
    <w:p w14:paraId="70CB48AB" w14:textId="77777777" w:rsidR="00A43DBA" w:rsidRPr="006B7D53" w:rsidRDefault="00A43DBA" w:rsidP="00A43DBA">
      <w:pPr>
        <w:pStyle w:val="Heading2"/>
        <w:rPr>
          <w:rFonts w:asciiTheme="minorHAnsi" w:hAnsiTheme="minorHAnsi" w:cstheme="minorHAnsi"/>
        </w:rPr>
      </w:pPr>
      <w:r w:rsidRPr="006B7D53">
        <w:rPr>
          <w:rFonts w:asciiTheme="minorHAnsi" w:hAnsiTheme="minorHAnsi" w:cstheme="minorHAnsi"/>
        </w:rPr>
        <w:lastRenderedPageBreak/>
        <w:t>Criminal History</w:t>
      </w:r>
    </w:p>
    <w:p w14:paraId="1E5E8823" w14:textId="57292C8D" w:rsidR="00A43DBA" w:rsidRPr="006B7D53" w:rsidRDefault="00910243" w:rsidP="00A43DBA">
      <w:pPr>
        <w:rPr>
          <w:rFonts w:cstheme="minorHAnsi"/>
        </w:rPr>
      </w:pPr>
      <w:r w:rsidRPr="006B7D53">
        <w:rPr>
          <w:rFonts w:cstheme="minorHAnsi"/>
        </w:rPr>
        <w:t>Please list all criminal citations, arrests, charges, and court dispositions. Traffic moving and equipment violations may be excluded (e.g., simple speeding tick</w:t>
      </w:r>
      <w:r w:rsidR="00B46A93" w:rsidRPr="006B7D53">
        <w:rPr>
          <w:rFonts w:cstheme="minorHAnsi"/>
        </w:rPr>
        <w:t>e</w:t>
      </w:r>
      <w:r w:rsidRPr="006B7D53">
        <w:rPr>
          <w:rFonts w:cstheme="minorHAnsi"/>
        </w:rPr>
        <w:t xml:space="preserve">ts): </w:t>
      </w:r>
    </w:p>
    <w:p w14:paraId="2EC84961" w14:textId="77777777" w:rsidR="00910243" w:rsidRPr="006B7D53" w:rsidRDefault="00910243" w:rsidP="00A43DBA">
      <w:pPr>
        <w:rPr>
          <w:rFonts w:cstheme="minorHAnsi"/>
        </w:rPr>
      </w:pPr>
    </w:p>
    <w:tbl>
      <w:tblPr>
        <w:tblStyle w:val="TableGrid"/>
        <w:tblW w:w="0" w:type="auto"/>
        <w:tblInd w:w="-5" w:type="dxa"/>
        <w:tblLook w:val="04A0" w:firstRow="1" w:lastRow="0" w:firstColumn="1" w:lastColumn="0" w:noHBand="0" w:noVBand="1"/>
      </w:tblPr>
      <w:tblGrid>
        <w:gridCol w:w="9888"/>
      </w:tblGrid>
      <w:tr w:rsidR="00910243" w:rsidRPr="006B7D53" w14:paraId="4822A578" w14:textId="77777777" w:rsidTr="00020735">
        <w:trPr>
          <w:trHeight w:val="3042"/>
        </w:trPr>
        <w:tc>
          <w:tcPr>
            <w:tcW w:w="9888" w:type="dxa"/>
          </w:tcPr>
          <w:p w14:paraId="750B28A1" w14:textId="3706240B" w:rsidR="00910243" w:rsidRPr="006B7D53" w:rsidRDefault="00910243" w:rsidP="00A43DBA">
            <w:pPr>
              <w:rPr>
                <w:rFonts w:cstheme="minorHAnsi"/>
              </w:rPr>
            </w:pPr>
          </w:p>
        </w:tc>
      </w:tr>
    </w:tbl>
    <w:p w14:paraId="02271BA1" w14:textId="77777777" w:rsidR="00910243" w:rsidRPr="006B7D53" w:rsidRDefault="00910243" w:rsidP="00A43DBA">
      <w:pPr>
        <w:rPr>
          <w:rFonts w:cstheme="minorHAnsi"/>
        </w:rPr>
      </w:pPr>
    </w:p>
    <w:p w14:paraId="1A421AFA" w14:textId="77777777" w:rsidR="00A43DBA" w:rsidRPr="006B7D53" w:rsidRDefault="00A43DBA" w:rsidP="00A43DBA">
      <w:pPr>
        <w:rPr>
          <w:rFonts w:cstheme="minorHAnsi"/>
        </w:rPr>
      </w:pPr>
    </w:p>
    <w:p w14:paraId="73B73B7A" w14:textId="77777777" w:rsidR="00871876" w:rsidRPr="006B7D53" w:rsidRDefault="00871876" w:rsidP="00871876">
      <w:pPr>
        <w:pStyle w:val="Heading2"/>
        <w:rPr>
          <w:rFonts w:asciiTheme="minorHAnsi" w:hAnsiTheme="minorHAnsi" w:cstheme="minorHAnsi"/>
        </w:rPr>
      </w:pPr>
      <w:r w:rsidRPr="006B7D53">
        <w:rPr>
          <w:rFonts w:asciiTheme="minorHAnsi" w:hAnsiTheme="minorHAnsi" w:cstheme="minorHAnsi"/>
        </w:rPr>
        <w:t>Military Service</w:t>
      </w:r>
    </w:p>
    <w:tbl>
      <w:tblPr>
        <w:tblStyle w:val="PlainTable3"/>
        <w:tblW w:w="5000" w:type="pct"/>
        <w:tblLayout w:type="fixed"/>
        <w:tblLook w:val="0620" w:firstRow="1" w:lastRow="0" w:firstColumn="0" w:lastColumn="0" w:noHBand="1" w:noVBand="1"/>
      </w:tblPr>
      <w:tblGrid>
        <w:gridCol w:w="882"/>
        <w:gridCol w:w="5579"/>
        <w:gridCol w:w="906"/>
        <w:gridCol w:w="1408"/>
        <w:gridCol w:w="579"/>
        <w:gridCol w:w="1446"/>
      </w:tblGrid>
      <w:tr w:rsidR="000D2539" w:rsidRPr="006B7D53" w14:paraId="3F16156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771B69F" w14:textId="77777777" w:rsidR="000D2539" w:rsidRPr="006B7D53" w:rsidRDefault="000D2539" w:rsidP="00490804">
            <w:pPr>
              <w:rPr>
                <w:rFonts w:cstheme="minorHAnsi"/>
              </w:rPr>
            </w:pPr>
            <w:r w:rsidRPr="006B7D53">
              <w:rPr>
                <w:rFonts w:cstheme="minorHAnsi"/>
              </w:rPr>
              <w:t>Branch:</w:t>
            </w:r>
          </w:p>
        </w:tc>
        <w:tc>
          <w:tcPr>
            <w:tcW w:w="5207" w:type="dxa"/>
            <w:tcBorders>
              <w:bottom w:val="single" w:sz="4" w:space="0" w:color="auto"/>
            </w:tcBorders>
          </w:tcPr>
          <w:p w14:paraId="4077E2FB" w14:textId="77777777" w:rsidR="000D2539" w:rsidRPr="006B7D53" w:rsidRDefault="000D2539" w:rsidP="00902964">
            <w:pPr>
              <w:pStyle w:val="FieldText"/>
              <w:rPr>
                <w:rFonts w:cstheme="minorHAnsi"/>
              </w:rPr>
            </w:pPr>
          </w:p>
        </w:tc>
        <w:tc>
          <w:tcPr>
            <w:tcW w:w="846" w:type="dxa"/>
          </w:tcPr>
          <w:p w14:paraId="524B7C44" w14:textId="77777777" w:rsidR="000D2539" w:rsidRPr="006B7D53" w:rsidRDefault="000D2539" w:rsidP="00C92A3C">
            <w:pPr>
              <w:pStyle w:val="Heading4"/>
              <w:outlineLvl w:val="3"/>
              <w:rPr>
                <w:rFonts w:cstheme="minorHAnsi"/>
              </w:rPr>
            </w:pPr>
            <w:r w:rsidRPr="006B7D53">
              <w:rPr>
                <w:rFonts w:cstheme="minorHAnsi"/>
              </w:rPr>
              <w:t>From:</w:t>
            </w:r>
          </w:p>
        </w:tc>
        <w:tc>
          <w:tcPr>
            <w:tcW w:w="1314" w:type="dxa"/>
            <w:tcBorders>
              <w:bottom w:val="single" w:sz="4" w:space="0" w:color="auto"/>
            </w:tcBorders>
          </w:tcPr>
          <w:p w14:paraId="34EB28AD" w14:textId="77777777" w:rsidR="000D2539" w:rsidRPr="006B7D53" w:rsidRDefault="000D2539" w:rsidP="00902964">
            <w:pPr>
              <w:pStyle w:val="FieldText"/>
              <w:rPr>
                <w:rFonts w:cstheme="minorHAnsi"/>
              </w:rPr>
            </w:pPr>
          </w:p>
        </w:tc>
        <w:tc>
          <w:tcPr>
            <w:tcW w:w="540" w:type="dxa"/>
          </w:tcPr>
          <w:p w14:paraId="3C8444DF" w14:textId="77777777" w:rsidR="000D2539" w:rsidRPr="006B7D53" w:rsidRDefault="000D2539" w:rsidP="00C92A3C">
            <w:pPr>
              <w:pStyle w:val="Heading4"/>
              <w:outlineLvl w:val="3"/>
              <w:rPr>
                <w:rFonts w:cstheme="minorHAnsi"/>
              </w:rPr>
            </w:pPr>
            <w:r w:rsidRPr="006B7D53">
              <w:rPr>
                <w:rFonts w:cstheme="minorHAnsi"/>
              </w:rPr>
              <w:t>To:</w:t>
            </w:r>
          </w:p>
        </w:tc>
        <w:tc>
          <w:tcPr>
            <w:tcW w:w="1350" w:type="dxa"/>
            <w:tcBorders>
              <w:bottom w:val="single" w:sz="4" w:space="0" w:color="auto"/>
            </w:tcBorders>
          </w:tcPr>
          <w:p w14:paraId="3952F88D" w14:textId="77777777" w:rsidR="000D2539" w:rsidRPr="006B7D53" w:rsidRDefault="000D2539" w:rsidP="00902964">
            <w:pPr>
              <w:pStyle w:val="FieldText"/>
              <w:rPr>
                <w:rFonts w:cstheme="minorHAnsi"/>
              </w:rPr>
            </w:pPr>
          </w:p>
        </w:tc>
      </w:tr>
    </w:tbl>
    <w:p w14:paraId="4D3F3A7A" w14:textId="77777777" w:rsidR="00C92A3C" w:rsidRPr="006B7D53" w:rsidRDefault="00C92A3C">
      <w:pPr>
        <w:rPr>
          <w:rFonts w:cstheme="minorHAnsi"/>
        </w:rPr>
      </w:pPr>
    </w:p>
    <w:tbl>
      <w:tblPr>
        <w:tblStyle w:val="PlainTable3"/>
        <w:tblW w:w="5000" w:type="pct"/>
        <w:tblLayout w:type="fixed"/>
        <w:tblLook w:val="0620" w:firstRow="1" w:lastRow="0" w:firstColumn="0" w:lastColumn="0" w:noHBand="1" w:noVBand="1"/>
      </w:tblPr>
      <w:tblGrid>
        <w:gridCol w:w="1959"/>
        <w:gridCol w:w="3343"/>
        <w:gridCol w:w="2065"/>
        <w:gridCol w:w="3433"/>
      </w:tblGrid>
      <w:tr w:rsidR="000D2539" w:rsidRPr="006B7D53" w14:paraId="534B299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0DB3270D" w14:textId="77777777" w:rsidR="000D2539" w:rsidRPr="006B7D53" w:rsidRDefault="000D2539" w:rsidP="00490804">
            <w:pPr>
              <w:rPr>
                <w:rFonts w:cstheme="minorHAnsi"/>
              </w:rPr>
            </w:pPr>
            <w:r w:rsidRPr="006B7D53">
              <w:rPr>
                <w:rFonts w:cstheme="minorHAnsi"/>
              </w:rPr>
              <w:t>Rank at Discharge:</w:t>
            </w:r>
          </w:p>
        </w:tc>
        <w:tc>
          <w:tcPr>
            <w:tcW w:w="3120" w:type="dxa"/>
            <w:tcBorders>
              <w:bottom w:val="single" w:sz="4" w:space="0" w:color="auto"/>
            </w:tcBorders>
          </w:tcPr>
          <w:p w14:paraId="2CEDD133" w14:textId="77777777" w:rsidR="000D2539" w:rsidRPr="006B7D53" w:rsidRDefault="000D2539" w:rsidP="00902964">
            <w:pPr>
              <w:pStyle w:val="FieldText"/>
              <w:rPr>
                <w:rFonts w:cstheme="minorHAnsi"/>
              </w:rPr>
            </w:pPr>
          </w:p>
        </w:tc>
        <w:tc>
          <w:tcPr>
            <w:tcW w:w="1927" w:type="dxa"/>
          </w:tcPr>
          <w:p w14:paraId="3A7F6333" w14:textId="77777777" w:rsidR="000D2539" w:rsidRPr="006B7D53" w:rsidRDefault="000D2539" w:rsidP="00C92A3C">
            <w:pPr>
              <w:pStyle w:val="Heading4"/>
              <w:outlineLvl w:val="3"/>
              <w:rPr>
                <w:rFonts w:cstheme="minorHAnsi"/>
              </w:rPr>
            </w:pPr>
            <w:r w:rsidRPr="006B7D53">
              <w:rPr>
                <w:rFonts w:cstheme="minorHAnsi"/>
              </w:rPr>
              <w:t>Type of Discharge:</w:t>
            </w:r>
          </w:p>
        </w:tc>
        <w:tc>
          <w:tcPr>
            <w:tcW w:w="3204" w:type="dxa"/>
            <w:tcBorders>
              <w:bottom w:val="single" w:sz="4" w:space="0" w:color="auto"/>
            </w:tcBorders>
          </w:tcPr>
          <w:p w14:paraId="440D74EB" w14:textId="77777777" w:rsidR="000D2539" w:rsidRPr="006B7D53" w:rsidRDefault="000D2539" w:rsidP="00902964">
            <w:pPr>
              <w:pStyle w:val="FieldText"/>
              <w:rPr>
                <w:rFonts w:cstheme="minorHAnsi"/>
              </w:rPr>
            </w:pPr>
          </w:p>
        </w:tc>
      </w:tr>
    </w:tbl>
    <w:p w14:paraId="05879E57" w14:textId="77777777" w:rsidR="00C92A3C" w:rsidRPr="006B7D53" w:rsidRDefault="00C92A3C">
      <w:pPr>
        <w:rPr>
          <w:rFonts w:cstheme="minorHAnsi"/>
        </w:rPr>
      </w:pPr>
    </w:p>
    <w:tbl>
      <w:tblPr>
        <w:tblStyle w:val="PlainTable3"/>
        <w:tblW w:w="5000" w:type="pct"/>
        <w:tblLayout w:type="fixed"/>
        <w:tblLook w:val="0620" w:firstRow="1" w:lastRow="0" w:firstColumn="0" w:lastColumn="0" w:noHBand="1" w:noVBand="1"/>
      </w:tblPr>
      <w:tblGrid>
        <w:gridCol w:w="3045"/>
        <w:gridCol w:w="7755"/>
      </w:tblGrid>
      <w:tr w:rsidR="000D2539" w:rsidRPr="006B7D53" w14:paraId="3181139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3ED21538" w14:textId="77777777" w:rsidR="000D2539" w:rsidRPr="006B7D53" w:rsidRDefault="000D2539" w:rsidP="00490804">
            <w:pPr>
              <w:rPr>
                <w:rFonts w:cstheme="minorHAnsi"/>
              </w:rPr>
            </w:pPr>
            <w:r w:rsidRPr="006B7D53">
              <w:rPr>
                <w:rFonts w:cstheme="minorHAnsi"/>
              </w:rPr>
              <w:t>If other than honorable, explain:</w:t>
            </w:r>
          </w:p>
        </w:tc>
        <w:tc>
          <w:tcPr>
            <w:tcW w:w="7238" w:type="dxa"/>
            <w:tcBorders>
              <w:bottom w:val="single" w:sz="4" w:space="0" w:color="auto"/>
            </w:tcBorders>
          </w:tcPr>
          <w:p w14:paraId="1C84E63B" w14:textId="77777777" w:rsidR="000D2539" w:rsidRPr="006B7D53" w:rsidRDefault="000D2539" w:rsidP="00902964">
            <w:pPr>
              <w:pStyle w:val="FieldText"/>
              <w:rPr>
                <w:rFonts w:cstheme="minorHAnsi"/>
              </w:rPr>
            </w:pPr>
          </w:p>
        </w:tc>
      </w:tr>
    </w:tbl>
    <w:p w14:paraId="3FD95D80" w14:textId="5CD1CA97" w:rsidR="00871876" w:rsidRDefault="00871876" w:rsidP="00871876">
      <w:pPr>
        <w:pStyle w:val="Heading2"/>
        <w:rPr>
          <w:rFonts w:asciiTheme="minorHAnsi" w:hAnsiTheme="minorHAnsi" w:cstheme="minorHAnsi"/>
        </w:rPr>
      </w:pPr>
      <w:r w:rsidRPr="006B7D53">
        <w:rPr>
          <w:rFonts w:asciiTheme="minorHAnsi" w:hAnsiTheme="minorHAnsi" w:cstheme="minorHAnsi"/>
        </w:rPr>
        <w:t>Disclaimer and Signature</w:t>
      </w:r>
    </w:p>
    <w:p w14:paraId="7755DDE4" w14:textId="77777777" w:rsidR="00020735" w:rsidRPr="00020735" w:rsidRDefault="00020735" w:rsidP="00020735"/>
    <w:p w14:paraId="10E4C295" w14:textId="77777777" w:rsidR="00871876" w:rsidRPr="006B7D53" w:rsidRDefault="00871876" w:rsidP="00490804">
      <w:pPr>
        <w:pStyle w:val="Italic"/>
        <w:rPr>
          <w:rFonts w:cstheme="minorHAnsi"/>
        </w:rPr>
      </w:pPr>
      <w:r w:rsidRPr="006B7D53">
        <w:rPr>
          <w:rFonts w:cstheme="minorHAnsi"/>
        </w:rPr>
        <w:t xml:space="preserve">I certify that my answers are true and complete to the best of my knowledge. </w:t>
      </w:r>
    </w:p>
    <w:p w14:paraId="330981C1" w14:textId="77777777" w:rsidR="00871876" w:rsidRPr="006B7D53" w:rsidRDefault="00871876" w:rsidP="00490804">
      <w:pPr>
        <w:pStyle w:val="Italic"/>
        <w:rPr>
          <w:rFonts w:cstheme="minorHAnsi"/>
        </w:rPr>
      </w:pPr>
      <w:r w:rsidRPr="006B7D53">
        <w:rPr>
          <w:rFonts w:cstheme="minorHAnsi"/>
        </w:rPr>
        <w:t xml:space="preserve">If </w:t>
      </w:r>
      <w:r w:rsidR="003F02B1" w:rsidRPr="006B7D53">
        <w:rPr>
          <w:rFonts w:cstheme="minorHAnsi"/>
        </w:rPr>
        <w:t>I am offered an Internship</w:t>
      </w:r>
      <w:r w:rsidRPr="006B7D53">
        <w:rPr>
          <w:rFonts w:cstheme="minorHAnsi"/>
        </w:rPr>
        <w: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149"/>
        <w:gridCol w:w="6584"/>
        <w:gridCol w:w="722"/>
        <w:gridCol w:w="2345"/>
      </w:tblGrid>
      <w:tr w:rsidR="000D2539" w:rsidRPr="006B7D53" w14:paraId="1B7D625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EC3A8BA" w14:textId="77777777" w:rsidR="000D2539" w:rsidRPr="006B7D53" w:rsidRDefault="000D2539" w:rsidP="00490804">
            <w:pPr>
              <w:rPr>
                <w:rFonts w:cstheme="minorHAnsi"/>
              </w:rPr>
            </w:pPr>
            <w:r w:rsidRPr="006B7D53">
              <w:rPr>
                <w:rFonts w:cstheme="minorHAnsi"/>
              </w:rPr>
              <w:t>Signature:</w:t>
            </w:r>
          </w:p>
        </w:tc>
        <w:tc>
          <w:tcPr>
            <w:tcW w:w="6145" w:type="dxa"/>
            <w:tcBorders>
              <w:bottom w:val="single" w:sz="4" w:space="0" w:color="auto"/>
            </w:tcBorders>
          </w:tcPr>
          <w:p w14:paraId="032C925C" w14:textId="77777777" w:rsidR="000D2539" w:rsidRPr="006B7D53" w:rsidRDefault="000D2539" w:rsidP="00682C69">
            <w:pPr>
              <w:pStyle w:val="FieldText"/>
              <w:rPr>
                <w:rFonts w:cstheme="minorHAnsi"/>
              </w:rPr>
            </w:pPr>
          </w:p>
        </w:tc>
        <w:tc>
          <w:tcPr>
            <w:tcW w:w="674" w:type="dxa"/>
          </w:tcPr>
          <w:p w14:paraId="5FF77C08" w14:textId="77777777" w:rsidR="000D2539" w:rsidRPr="006B7D53" w:rsidRDefault="000D2539" w:rsidP="00C92A3C">
            <w:pPr>
              <w:pStyle w:val="Heading4"/>
              <w:outlineLvl w:val="3"/>
              <w:rPr>
                <w:rFonts w:cstheme="minorHAnsi"/>
              </w:rPr>
            </w:pPr>
            <w:r w:rsidRPr="006B7D53">
              <w:rPr>
                <w:rFonts w:cstheme="minorHAnsi"/>
              </w:rPr>
              <w:t>Date:</w:t>
            </w:r>
          </w:p>
        </w:tc>
        <w:tc>
          <w:tcPr>
            <w:tcW w:w="2189" w:type="dxa"/>
            <w:tcBorders>
              <w:bottom w:val="single" w:sz="4" w:space="0" w:color="auto"/>
            </w:tcBorders>
          </w:tcPr>
          <w:p w14:paraId="345E29FB" w14:textId="77777777" w:rsidR="000D2539" w:rsidRPr="006B7D53" w:rsidRDefault="000D2539" w:rsidP="00682C69">
            <w:pPr>
              <w:pStyle w:val="FieldText"/>
              <w:rPr>
                <w:rFonts w:cstheme="minorHAnsi"/>
              </w:rPr>
            </w:pPr>
          </w:p>
        </w:tc>
      </w:tr>
    </w:tbl>
    <w:p w14:paraId="4BD4C4A6" w14:textId="0F91838B" w:rsidR="00B54F3A" w:rsidRPr="006B7D53" w:rsidRDefault="00B54F3A" w:rsidP="004E34C6">
      <w:pPr>
        <w:rPr>
          <w:rFonts w:cstheme="minorHAnsi"/>
        </w:rPr>
      </w:pPr>
    </w:p>
    <w:p w14:paraId="683BC94D" w14:textId="77777777" w:rsidR="002C30EF" w:rsidRDefault="002C30EF">
      <w:pPr>
        <w:rPr>
          <w:rFonts w:cstheme="minorHAnsi"/>
          <w:b/>
          <w:sz w:val="20"/>
          <w:szCs w:val="20"/>
        </w:rPr>
      </w:pPr>
      <w:r>
        <w:rPr>
          <w:rFonts w:cstheme="minorHAnsi"/>
          <w:b/>
          <w:sz w:val="20"/>
          <w:szCs w:val="20"/>
        </w:rPr>
        <w:br w:type="page"/>
      </w:r>
    </w:p>
    <w:p w14:paraId="36BBCF30" w14:textId="031F70EC" w:rsidR="00B54F3A" w:rsidRPr="006B7D53" w:rsidRDefault="00B54F3A" w:rsidP="00B54F3A">
      <w:pPr>
        <w:jc w:val="center"/>
        <w:outlineLvl w:val="0"/>
        <w:rPr>
          <w:rFonts w:cstheme="minorHAnsi"/>
          <w:b/>
          <w:sz w:val="20"/>
          <w:szCs w:val="20"/>
        </w:rPr>
      </w:pPr>
      <w:r w:rsidRPr="006B7D53">
        <w:rPr>
          <w:rFonts w:cstheme="minorHAnsi"/>
          <w:b/>
          <w:sz w:val="20"/>
          <w:szCs w:val="20"/>
        </w:rPr>
        <w:lastRenderedPageBreak/>
        <w:t>TULSA POLICE DEPARTMENT INTERNSHIP PROGRAM</w:t>
      </w:r>
    </w:p>
    <w:p w14:paraId="5E0832A9" w14:textId="77777777" w:rsidR="00B54F3A" w:rsidRPr="006B7D53" w:rsidRDefault="00B54F3A" w:rsidP="00B54F3A">
      <w:pPr>
        <w:jc w:val="center"/>
        <w:outlineLvl w:val="0"/>
        <w:rPr>
          <w:rFonts w:cstheme="minorHAnsi"/>
          <w:b/>
          <w:sz w:val="20"/>
          <w:szCs w:val="20"/>
        </w:rPr>
      </w:pPr>
      <w:r w:rsidRPr="006B7D53">
        <w:rPr>
          <w:rFonts w:cstheme="minorHAnsi"/>
          <w:b/>
          <w:sz w:val="20"/>
          <w:szCs w:val="20"/>
        </w:rPr>
        <w:t>INTERN AGREEMENT</w:t>
      </w:r>
    </w:p>
    <w:p w14:paraId="7B8C6F82" w14:textId="77777777" w:rsidR="00B54F3A" w:rsidRPr="006B7D53" w:rsidRDefault="00B54F3A" w:rsidP="00B54F3A">
      <w:pPr>
        <w:jc w:val="center"/>
        <w:outlineLvl w:val="0"/>
        <w:rPr>
          <w:rFonts w:cstheme="minorHAnsi"/>
          <w:b/>
          <w:sz w:val="20"/>
          <w:szCs w:val="20"/>
        </w:rPr>
      </w:pPr>
      <w:r w:rsidRPr="006B7D53">
        <w:rPr>
          <w:rFonts w:cstheme="minorHAnsi"/>
          <w:b/>
          <w:sz w:val="20"/>
          <w:szCs w:val="20"/>
        </w:rPr>
        <w:t>APPENDIX B</w:t>
      </w:r>
    </w:p>
    <w:p w14:paraId="559EC091" w14:textId="77777777" w:rsidR="00B54F3A" w:rsidRPr="006B7D53" w:rsidRDefault="00B54F3A" w:rsidP="00B54F3A">
      <w:pPr>
        <w:outlineLvl w:val="0"/>
        <w:rPr>
          <w:rFonts w:cstheme="minorHAnsi"/>
          <w:b/>
          <w:sz w:val="20"/>
          <w:szCs w:val="20"/>
        </w:rPr>
      </w:pPr>
    </w:p>
    <w:p w14:paraId="464E5BB5" w14:textId="77777777" w:rsidR="00B54F3A" w:rsidRPr="006B7D53" w:rsidRDefault="00B54F3A" w:rsidP="00B54F3A">
      <w:pPr>
        <w:ind w:left="1440" w:firstLine="720"/>
        <w:jc w:val="both"/>
        <w:rPr>
          <w:rFonts w:cstheme="minorHAnsi"/>
          <w:sz w:val="20"/>
          <w:szCs w:val="20"/>
        </w:rPr>
      </w:pPr>
    </w:p>
    <w:p w14:paraId="47211136" w14:textId="77777777" w:rsidR="00B54F3A" w:rsidRPr="006B7D53" w:rsidRDefault="00B54F3A" w:rsidP="006B7D53">
      <w:pPr>
        <w:jc w:val="both"/>
        <w:rPr>
          <w:rFonts w:cstheme="minorHAnsi"/>
          <w:sz w:val="20"/>
          <w:szCs w:val="20"/>
        </w:rPr>
      </w:pPr>
      <w:r w:rsidRPr="006B7D53">
        <w:rPr>
          <w:rFonts w:cstheme="minorHAnsi"/>
          <w:sz w:val="20"/>
          <w:szCs w:val="20"/>
        </w:rPr>
        <w:t xml:space="preserve">I, </w:t>
      </w:r>
      <w:r w:rsidRPr="006B7D53">
        <w:rPr>
          <w:rFonts w:cstheme="minorHAnsi"/>
          <w:b/>
          <w:sz w:val="20"/>
          <w:szCs w:val="20"/>
        </w:rPr>
        <w:t>_______________________________________</w:t>
      </w:r>
      <w:r w:rsidRPr="006B7D53">
        <w:rPr>
          <w:rFonts w:cstheme="minorHAnsi"/>
          <w:sz w:val="20"/>
          <w:szCs w:val="20"/>
        </w:rPr>
        <w:t>, request to serve as an Intern with the Tulsa Police Department with the understanding that I am not serving as a sworn police officer and do not have the authority to make an arrest.</w:t>
      </w:r>
      <w:r w:rsidRPr="006B7D53">
        <w:rPr>
          <w:rFonts w:cstheme="minorHAnsi"/>
          <w:sz w:val="20"/>
          <w:szCs w:val="20"/>
        </w:rPr>
        <w:tab/>
      </w:r>
    </w:p>
    <w:p w14:paraId="5A9E1204" w14:textId="77777777" w:rsidR="00B54F3A" w:rsidRPr="006B7D53" w:rsidRDefault="00B54F3A" w:rsidP="00B54F3A">
      <w:pPr>
        <w:ind w:left="-1440" w:firstLine="720"/>
        <w:jc w:val="both"/>
        <w:rPr>
          <w:rFonts w:cstheme="minorHAnsi"/>
          <w:sz w:val="20"/>
          <w:szCs w:val="20"/>
        </w:rPr>
      </w:pPr>
    </w:p>
    <w:p w14:paraId="7D2615A4" w14:textId="77777777" w:rsidR="00B54F3A" w:rsidRPr="006B7D53" w:rsidRDefault="00B54F3A" w:rsidP="006B7D53">
      <w:pPr>
        <w:ind w:left="-720" w:firstLine="720"/>
        <w:jc w:val="both"/>
        <w:rPr>
          <w:rFonts w:cstheme="minorHAnsi"/>
          <w:sz w:val="20"/>
          <w:szCs w:val="20"/>
        </w:rPr>
      </w:pPr>
      <w:r w:rsidRPr="006B7D53">
        <w:rPr>
          <w:rFonts w:cstheme="minorHAnsi"/>
          <w:sz w:val="20"/>
          <w:szCs w:val="20"/>
        </w:rPr>
        <w:t>As an Intern, I agree to:</w:t>
      </w:r>
    </w:p>
    <w:p w14:paraId="39192DE3" w14:textId="77777777" w:rsidR="00B54F3A" w:rsidRPr="006B7D53" w:rsidRDefault="00B54F3A" w:rsidP="00B54F3A">
      <w:pPr>
        <w:ind w:left="-1440" w:firstLine="720"/>
        <w:jc w:val="both"/>
        <w:rPr>
          <w:rFonts w:cstheme="minorHAnsi"/>
          <w:sz w:val="20"/>
          <w:szCs w:val="20"/>
        </w:rPr>
      </w:pPr>
    </w:p>
    <w:p w14:paraId="16023A4E" w14:textId="0F27740D" w:rsidR="00B54F3A" w:rsidRDefault="00B54F3A" w:rsidP="00B54F3A">
      <w:pPr>
        <w:ind w:left="-720" w:firstLine="720"/>
        <w:jc w:val="both"/>
        <w:outlineLvl w:val="0"/>
        <w:rPr>
          <w:rFonts w:cstheme="minorHAnsi"/>
          <w:color w:val="000000"/>
          <w:sz w:val="20"/>
          <w:szCs w:val="20"/>
        </w:rPr>
      </w:pPr>
      <w:r w:rsidRPr="006B7D53">
        <w:rPr>
          <w:rFonts w:cstheme="minorHAnsi"/>
          <w:color w:val="000000"/>
          <w:sz w:val="20"/>
          <w:szCs w:val="20"/>
        </w:rPr>
        <w:t>Provide a copy of my personal health insurance coverage.</w:t>
      </w:r>
    </w:p>
    <w:p w14:paraId="779BCBFE" w14:textId="2EEDD519" w:rsidR="00A51DF6" w:rsidRDefault="00A51DF6" w:rsidP="00B54F3A">
      <w:pPr>
        <w:ind w:left="-720" w:firstLine="720"/>
        <w:jc w:val="both"/>
        <w:outlineLvl w:val="0"/>
        <w:rPr>
          <w:rFonts w:cstheme="minorHAnsi"/>
          <w:color w:val="000000"/>
          <w:sz w:val="20"/>
          <w:szCs w:val="20"/>
        </w:rPr>
      </w:pPr>
    </w:p>
    <w:p w14:paraId="7514E371" w14:textId="725311EF" w:rsidR="00A51DF6" w:rsidRPr="006B7D53" w:rsidRDefault="00A51DF6" w:rsidP="00B54F3A">
      <w:pPr>
        <w:ind w:left="-720" w:firstLine="720"/>
        <w:jc w:val="both"/>
        <w:outlineLvl w:val="0"/>
        <w:rPr>
          <w:rFonts w:cstheme="minorHAnsi"/>
          <w:sz w:val="20"/>
          <w:szCs w:val="20"/>
        </w:rPr>
      </w:pPr>
      <w:r>
        <w:rPr>
          <w:rFonts w:cstheme="minorHAnsi"/>
          <w:color w:val="000000"/>
          <w:sz w:val="20"/>
          <w:szCs w:val="20"/>
        </w:rPr>
        <w:t xml:space="preserve">Wear business casual attire or attire associated with the assigned unit according to TPD Policy. </w:t>
      </w:r>
    </w:p>
    <w:p w14:paraId="6E8377D5" w14:textId="77777777" w:rsidR="00B54F3A" w:rsidRPr="006B7D53" w:rsidRDefault="00B54F3A" w:rsidP="00B54F3A">
      <w:pPr>
        <w:ind w:left="-1440" w:firstLine="720"/>
        <w:jc w:val="both"/>
        <w:rPr>
          <w:rFonts w:cstheme="minorHAnsi"/>
          <w:sz w:val="20"/>
          <w:szCs w:val="20"/>
        </w:rPr>
      </w:pPr>
    </w:p>
    <w:p w14:paraId="44991ABE" w14:textId="77777777" w:rsidR="00B54F3A" w:rsidRPr="006B7D53" w:rsidRDefault="00B54F3A" w:rsidP="00B54F3A">
      <w:pPr>
        <w:ind w:left="-720" w:firstLine="720"/>
        <w:jc w:val="both"/>
        <w:outlineLvl w:val="0"/>
        <w:rPr>
          <w:rFonts w:cstheme="minorHAnsi"/>
          <w:sz w:val="20"/>
          <w:szCs w:val="20"/>
        </w:rPr>
      </w:pPr>
      <w:r w:rsidRPr="006B7D53">
        <w:rPr>
          <w:rFonts w:cstheme="minorHAnsi"/>
          <w:sz w:val="20"/>
          <w:szCs w:val="20"/>
        </w:rPr>
        <w:t>Perform the tasks outlined in my task description to the best of my ability.</w:t>
      </w:r>
    </w:p>
    <w:p w14:paraId="40A3C84F" w14:textId="77777777" w:rsidR="00B54F3A" w:rsidRPr="006B7D53" w:rsidRDefault="00B54F3A" w:rsidP="00B54F3A">
      <w:pPr>
        <w:ind w:left="-1440" w:firstLine="720"/>
        <w:jc w:val="both"/>
        <w:rPr>
          <w:rFonts w:cstheme="minorHAnsi"/>
          <w:sz w:val="20"/>
          <w:szCs w:val="20"/>
        </w:rPr>
      </w:pPr>
    </w:p>
    <w:p w14:paraId="66485E02" w14:textId="77777777" w:rsidR="00B54F3A" w:rsidRPr="006B7D53" w:rsidRDefault="00B54F3A" w:rsidP="00B54F3A">
      <w:pPr>
        <w:jc w:val="both"/>
        <w:rPr>
          <w:rFonts w:cstheme="minorHAnsi"/>
          <w:sz w:val="20"/>
          <w:szCs w:val="20"/>
        </w:rPr>
      </w:pPr>
      <w:r w:rsidRPr="006B7D53">
        <w:rPr>
          <w:rFonts w:cstheme="minorHAnsi"/>
          <w:sz w:val="20"/>
          <w:szCs w:val="20"/>
        </w:rPr>
        <w:t>Report to work on time when scheduled, and to call my supervisor if I am unable to report.</w:t>
      </w:r>
    </w:p>
    <w:p w14:paraId="014B4E5E" w14:textId="77777777" w:rsidR="00B54F3A" w:rsidRPr="006B7D53" w:rsidRDefault="00B54F3A" w:rsidP="00B54F3A">
      <w:pPr>
        <w:ind w:left="-720"/>
        <w:jc w:val="both"/>
        <w:rPr>
          <w:rFonts w:cstheme="minorHAnsi"/>
          <w:sz w:val="20"/>
          <w:szCs w:val="20"/>
        </w:rPr>
      </w:pPr>
    </w:p>
    <w:p w14:paraId="410A253E" w14:textId="77777777" w:rsidR="00B54F3A" w:rsidRPr="006B7D53" w:rsidRDefault="00B54F3A" w:rsidP="00B54F3A">
      <w:pPr>
        <w:ind w:left="-720" w:firstLine="720"/>
        <w:jc w:val="both"/>
        <w:outlineLvl w:val="0"/>
        <w:rPr>
          <w:rFonts w:cstheme="minorHAnsi"/>
          <w:b/>
          <w:sz w:val="20"/>
          <w:szCs w:val="20"/>
        </w:rPr>
      </w:pPr>
      <w:r w:rsidRPr="006B7D53">
        <w:rPr>
          <w:rFonts w:cstheme="minorHAnsi"/>
          <w:sz w:val="20"/>
          <w:szCs w:val="20"/>
        </w:rPr>
        <w:t>Comply with the Rules of the Intern Program</w:t>
      </w:r>
      <w:r w:rsidRPr="006B7D53">
        <w:rPr>
          <w:rFonts w:cstheme="minorHAnsi"/>
          <w:b/>
          <w:sz w:val="20"/>
          <w:szCs w:val="20"/>
        </w:rPr>
        <w:t>.</w:t>
      </w:r>
      <w:r w:rsidRPr="006B7D53">
        <w:rPr>
          <w:rFonts w:cstheme="minorHAnsi"/>
          <w:sz w:val="20"/>
          <w:szCs w:val="20"/>
        </w:rPr>
        <w:t xml:space="preserve"> </w:t>
      </w:r>
    </w:p>
    <w:p w14:paraId="3D43A519" w14:textId="77777777" w:rsidR="00B54F3A" w:rsidRPr="006B7D53" w:rsidRDefault="00B54F3A" w:rsidP="00B54F3A">
      <w:pPr>
        <w:ind w:left="-720"/>
        <w:jc w:val="both"/>
        <w:rPr>
          <w:rFonts w:cstheme="minorHAnsi"/>
          <w:sz w:val="20"/>
          <w:szCs w:val="20"/>
        </w:rPr>
      </w:pPr>
    </w:p>
    <w:p w14:paraId="672192C3" w14:textId="77777777" w:rsidR="00B54F3A" w:rsidRPr="006B7D53" w:rsidRDefault="00B54F3A" w:rsidP="00B54F3A">
      <w:pPr>
        <w:ind w:left="-720" w:firstLine="720"/>
        <w:jc w:val="both"/>
        <w:outlineLvl w:val="0"/>
        <w:rPr>
          <w:rFonts w:cstheme="minorHAnsi"/>
          <w:sz w:val="20"/>
          <w:szCs w:val="20"/>
        </w:rPr>
      </w:pPr>
      <w:r w:rsidRPr="006B7D53">
        <w:rPr>
          <w:rFonts w:cstheme="minorHAnsi"/>
          <w:sz w:val="20"/>
          <w:szCs w:val="20"/>
        </w:rPr>
        <w:t>Strive to help the Department attain its goals and objectives.</w:t>
      </w:r>
    </w:p>
    <w:p w14:paraId="0E082526" w14:textId="77777777" w:rsidR="00B54F3A" w:rsidRPr="006B7D53" w:rsidRDefault="00B54F3A" w:rsidP="00B54F3A">
      <w:pPr>
        <w:ind w:left="-720"/>
        <w:jc w:val="both"/>
        <w:rPr>
          <w:rFonts w:cstheme="minorHAnsi"/>
          <w:sz w:val="20"/>
          <w:szCs w:val="20"/>
        </w:rPr>
      </w:pPr>
    </w:p>
    <w:p w14:paraId="6985E244" w14:textId="65A8934A" w:rsidR="00B54F3A" w:rsidRPr="006B7D53" w:rsidRDefault="00B54F3A" w:rsidP="00B54F3A">
      <w:pPr>
        <w:jc w:val="both"/>
        <w:rPr>
          <w:rFonts w:cstheme="minorHAnsi"/>
          <w:sz w:val="20"/>
          <w:szCs w:val="20"/>
        </w:rPr>
      </w:pPr>
      <w:r w:rsidRPr="006B7D53">
        <w:rPr>
          <w:rFonts w:cstheme="minorHAnsi"/>
          <w:sz w:val="20"/>
          <w:szCs w:val="20"/>
        </w:rPr>
        <w:t>Notify my supervisor and the Intern Program</w:t>
      </w:r>
      <w:r w:rsidR="00A51DF6" w:rsidRPr="00A51DF6">
        <w:rPr>
          <w:rFonts w:cstheme="minorHAnsi"/>
          <w:sz w:val="20"/>
          <w:szCs w:val="20"/>
        </w:rPr>
        <w:t xml:space="preserve"> </w:t>
      </w:r>
      <w:r w:rsidR="00A51DF6" w:rsidRPr="006B7D53">
        <w:rPr>
          <w:rFonts w:cstheme="minorHAnsi"/>
          <w:sz w:val="20"/>
          <w:szCs w:val="20"/>
        </w:rPr>
        <w:t>Coordinator</w:t>
      </w:r>
      <w:r w:rsidRPr="006B7D53">
        <w:rPr>
          <w:rFonts w:cstheme="minorHAnsi"/>
          <w:sz w:val="20"/>
          <w:szCs w:val="20"/>
        </w:rPr>
        <w:t xml:space="preserve"> upon terminating my involvement with the </w:t>
      </w:r>
      <w:r w:rsidR="00A51DF6">
        <w:rPr>
          <w:rFonts w:cstheme="minorHAnsi"/>
          <w:sz w:val="20"/>
          <w:szCs w:val="20"/>
        </w:rPr>
        <w:t>p</w:t>
      </w:r>
      <w:r w:rsidRPr="006B7D53">
        <w:rPr>
          <w:rFonts w:cstheme="minorHAnsi"/>
          <w:sz w:val="20"/>
          <w:szCs w:val="20"/>
        </w:rPr>
        <w:t xml:space="preserve">rogram and participate in an exit interview/evaluation. I will relinquish to the Coordinator of the Intern Program any all items or equipment issued to me including, but not limited to, an identification card and parking permit at the time of voluntary or involuntary termination. </w:t>
      </w:r>
    </w:p>
    <w:p w14:paraId="50464523" w14:textId="77777777" w:rsidR="00B54F3A" w:rsidRPr="006B7D53" w:rsidRDefault="00B54F3A" w:rsidP="00B54F3A">
      <w:pPr>
        <w:ind w:left="-720"/>
        <w:jc w:val="both"/>
        <w:rPr>
          <w:rFonts w:cstheme="minorHAnsi"/>
          <w:sz w:val="20"/>
          <w:szCs w:val="20"/>
        </w:rPr>
      </w:pPr>
    </w:p>
    <w:p w14:paraId="32D721EA" w14:textId="5E2DEED8" w:rsidR="00B54F3A" w:rsidRPr="006B7D53" w:rsidRDefault="00B54F3A" w:rsidP="00B54F3A">
      <w:pPr>
        <w:jc w:val="both"/>
        <w:rPr>
          <w:rFonts w:cstheme="minorHAnsi"/>
          <w:sz w:val="20"/>
          <w:szCs w:val="20"/>
        </w:rPr>
      </w:pPr>
      <w:r w:rsidRPr="006B7D53">
        <w:rPr>
          <w:rFonts w:cstheme="minorHAnsi"/>
          <w:sz w:val="20"/>
          <w:szCs w:val="20"/>
        </w:rPr>
        <w:t xml:space="preserve">Notify my supervisor and Intern Program </w:t>
      </w:r>
      <w:r w:rsidR="00A51DF6" w:rsidRPr="006B7D53">
        <w:rPr>
          <w:rFonts w:cstheme="minorHAnsi"/>
          <w:sz w:val="20"/>
          <w:szCs w:val="20"/>
        </w:rPr>
        <w:t xml:space="preserve">Coordinator </w:t>
      </w:r>
      <w:r w:rsidRPr="006B7D53">
        <w:rPr>
          <w:rFonts w:cstheme="minorHAnsi"/>
          <w:sz w:val="20"/>
          <w:szCs w:val="20"/>
        </w:rPr>
        <w:t>of any official contact with any law enforcement officer.</w:t>
      </w:r>
    </w:p>
    <w:p w14:paraId="023CCB74" w14:textId="77777777" w:rsidR="00B54F3A" w:rsidRPr="006B7D53" w:rsidRDefault="00B54F3A" w:rsidP="00B54F3A">
      <w:pPr>
        <w:ind w:left="-720"/>
        <w:jc w:val="both"/>
        <w:rPr>
          <w:rFonts w:cstheme="minorHAnsi"/>
          <w:b/>
          <w:sz w:val="20"/>
          <w:szCs w:val="20"/>
        </w:rPr>
      </w:pPr>
    </w:p>
    <w:p w14:paraId="7155D284" w14:textId="77777777" w:rsidR="00B54F3A" w:rsidRPr="006B7D53" w:rsidRDefault="00B54F3A" w:rsidP="00B54F3A">
      <w:pPr>
        <w:ind w:left="-720" w:firstLine="720"/>
        <w:jc w:val="both"/>
        <w:outlineLvl w:val="0"/>
        <w:rPr>
          <w:rFonts w:cstheme="minorHAnsi"/>
          <w:sz w:val="20"/>
          <w:szCs w:val="20"/>
        </w:rPr>
      </w:pPr>
      <w:proofErr w:type="gramStart"/>
      <w:r w:rsidRPr="006B7D53">
        <w:rPr>
          <w:rFonts w:cstheme="minorHAnsi"/>
          <w:sz w:val="20"/>
          <w:szCs w:val="20"/>
        </w:rPr>
        <w:t>Maintain a professional and ethical manner at all times</w:t>
      </w:r>
      <w:proofErr w:type="gramEnd"/>
      <w:r w:rsidRPr="006B7D53">
        <w:rPr>
          <w:rFonts w:cstheme="minorHAnsi"/>
          <w:sz w:val="20"/>
          <w:szCs w:val="20"/>
        </w:rPr>
        <w:t>.</w:t>
      </w:r>
    </w:p>
    <w:p w14:paraId="047A06B3" w14:textId="77777777" w:rsidR="00B54F3A" w:rsidRPr="006B7D53" w:rsidRDefault="00B54F3A" w:rsidP="00B54F3A">
      <w:pPr>
        <w:ind w:left="-720"/>
        <w:jc w:val="both"/>
        <w:rPr>
          <w:rFonts w:cstheme="minorHAnsi"/>
          <w:sz w:val="20"/>
          <w:szCs w:val="20"/>
        </w:rPr>
      </w:pPr>
    </w:p>
    <w:p w14:paraId="585FA511" w14:textId="77777777" w:rsidR="00B54F3A" w:rsidRPr="006B7D53" w:rsidRDefault="00B54F3A" w:rsidP="00B54F3A">
      <w:pPr>
        <w:jc w:val="both"/>
        <w:rPr>
          <w:rFonts w:cstheme="minorHAnsi"/>
          <w:sz w:val="20"/>
          <w:szCs w:val="20"/>
        </w:rPr>
      </w:pPr>
      <w:r w:rsidRPr="006B7D53">
        <w:rPr>
          <w:rFonts w:cstheme="minorHAnsi"/>
          <w:sz w:val="20"/>
          <w:szCs w:val="20"/>
        </w:rPr>
        <w:t>Properly display the official Intern identification when participating in ride-</w:t>
      </w:r>
      <w:proofErr w:type="spellStart"/>
      <w:r w:rsidRPr="006B7D53">
        <w:rPr>
          <w:rFonts w:cstheme="minorHAnsi"/>
          <w:sz w:val="20"/>
          <w:szCs w:val="20"/>
        </w:rPr>
        <w:t>alongs</w:t>
      </w:r>
      <w:proofErr w:type="spellEnd"/>
      <w:r w:rsidRPr="006B7D53">
        <w:rPr>
          <w:rFonts w:cstheme="minorHAnsi"/>
          <w:sz w:val="20"/>
          <w:szCs w:val="20"/>
        </w:rPr>
        <w:t xml:space="preserve">, or when on TPD/City of </w:t>
      </w:r>
      <w:smartTag w:uri="urn:schemas-microsoft-com:office:smarttags" w:element="City">
        <w:smartTag w:uri="urn:schemas-microsoft-com:office:smarttags" w:element="place">
          <w:r w:rsidRPr="006B7D53">
            <w:rPr>
              <w:rFonts w:cstheme="minorHAnsi"/>
              <w:sz w:val="20"/>
              <w:szCs w:val="20"/>
            </w:rPr>
            <w:t>Tulsa</w:t>
          </w:r>
        </w:smartTag>
      </w:smartTag>
      <w:r w:rsidRPr="006B7D53">
        <w:rPr>
          <w:rFonts w:cstheme="minorHAnsi"/>
          <w:sz w:val="20"/>
          <w:szCs w:val="20"/>
        </w:rPr>
        <w:t xml:space="preserve"> property. </w:t>
      </w:r>
    </w:p>
    <w:p w14:paraId="684C652D" w14:textId="77777777" w:rsidR="00B54F3A" w:rsidRPr="006B7D53" w:rsidRDefault="00B54F3A" w:rsidP="00B54F3A">
      <w:pPr>
        <w:ind w:left="-720"/>
        <w:jc w:val="both"/>
        <w:rPr>
          <w:rFonts w:cstheme="minorHAnsi"/>
          <w:b/>
          <w:sz w:val="20"/>
          <w:szCs w:val="20"/>
        </w:rPr>
      </w:pPr>
    </w:p>
    <w:p w14:paraId="55D24DAE" w14:textId="77777777" w:rsidR="00B54F3A" w:rsidRPr="006B7D53" w:rsidRDefault="00B54F3A" w:rsidP="00B54F3A">
      <w:pPr>
        <w:jc w:val="both"/>
        <w:rPr>
          <w:rFonts w:cstheme="minorHAnsi"/>
          <w:sz w:val="20"/>
          <w:szCs w:val="20"/>
        </w:rPr>
      </w:pPr>
      <w:r w:rsidRPr="006B7D53">
        <w:rPr>
          <w:rFonts w:cstheme="minorHAnsi"/>
          <w:sz w:val="20"/>
          <w:szCs w:val="20"/>
        </w:rPr>
        <w:t>Make no attempt to initiate or engage in any physical or verbal confrontation under any circumstances.</w:t>
      </w:r>
    </w:p>
    <w:p w14:paraId="7FFB0059" w14:textId="77777777" w:rsidR="00B54F3A" w:rsidRPr="006B7D53" w:rsidRDefault="00B54F3A" w:rsidP="00B54F3A">
      <w:pPr>
        <w:ind w:left="-720"/>
        <w:jc w:val="both"/>
        <w:rPr>
          <w:rFonts w:cstheme="minorHAnsi"/>
          <w:b/>
          <w:sz w:val="20"/>
          <w:szCs w:val="20"/>
        </w:rPr>
      </w:pPr>
    </w:p>
    <w:p w14:paraId="5B494500" w14:textId="77777777" w:rsidR="00B54F3A" w:rsidRPr="006B7D53" w:rsidRDefault="00B54F3A" w:rsidP="00B54F3A">
      <w:pPr>
        <w:jc w:val="both"/>
        <w:rPr>
          <w:rFonts w:cstheme="minorHAnsi"/>
          <w:sz w:val="20"/>
          <w:szCs w:val="20"/>
        </w:rPr>
      </w:pPr>
      <w:r w:rsidRPr="006B7D53">
        <w:rPr>
          <w:rFonts w:cstheme="minorHAnsi"/>
          <w:sz w:val="20"/>
          <w:szCs w:val="20"/>
        </w:rPr>
        <w:t>Make no attempt to use my position as an intern for the Tulsa Police Department to influence or coerce anyone in any manner.</w:t>
      </w:r>
    </w:p>
    <w:p w14:paraId="24E8F5C8" w14:textId="77777777" w:rsidR="00B54F3A" w:rsidRPr="006B7D53" w:rsidRDefault="00B54F3A" w:rsidP="00B54F3A">
      <w:pPr>
        <w:ind w:left="-720"/>
        <w:jc w:val="both"/>
        <w:rPr>
          <w:rFonts w:cstheme="minorHAnsi"/>
          <w:sz w:val="20"/>
          <w:szCs w:val="20"/>
        </w:rPr>
      </w:pPr>
    </w:p>
    <w:p w14:paraId="1829B8E6" w14:textId="77777777" w:rsidR="00B54F3A" w:rsidRPr="006B7D53" w:rsidRDefault="00B54F3A" w:rsidP="00B54F3A">
      <w:pPr>
        <w:jc w:val="both"/>
        <w:rPr>
          <w:rFonts w:cstheme="minorHAnsi"/>
          <w:sz w:val="20"/>
          <w:szCs w:val="20"/>
        </w:rPr>
      </w:pPr>
      <w:r w:rsidRPr="006B7D53">
        <w:rPr>
          <w:rFonts w:cstheme="minorHAnsi"/>
          <w:sz w:val="20"/>
          <w:szCs w:val="20"/>
        </w:rPr>
        <w:t xml:space="preserve">Make no attempt to represent myself as a law enforcement officer, a Tulsa Police Department employee, or a City of </w:t>
      </w:r>
      <w:smartTag w:uri="urn:schemas-microsoft-com:office:smarttags" w:element="City">
        <w:smartTag w:uri="urn:schemas-microsoft-com:office:smarttags" w:element="place">
          <w:r w:rsidRPr="006B7D53">
            <w:rPr>
              <w:rFonts w:cstheme="minorHAnsi"/>
              <w:sz w:val="20"/>
              <w:szCs w:val="20"/>
            </w:rPr>
            <w:t>Tulsa</w:t>
          </w:r>
        </w:smartTag>
      </w:smartTag>
      <w:r w:rsidRPr="006B7D53">
        <w:rPr>
          <w:rFonts w:cstheme="minorHAnsi"/>
          <w:sz w:val="20"/>
          <w:szCs w:val="20"/>
        </w:rPr>
        <w:t xml:space="preserve"> employee.</w:t>
      </w:r>
    </w:p>
    <w:p w14:paraId="13A70EB9" w14:textId="77777777" w:rsidR="00B54F3A" w:rsidRPr="006B7D53" w:rsidRDefault="00B54F3A" w:rsidP="00B54F3A">
      <w:pPr>
        <w:ind w:left="-720"/>
        <w:jc w:val="both"/>
        <w:rPr>
          <w:rFonts w:cstheme="minorHAnsi"/>
          <w:sz w:val="20"/>
          <w:szCs w:val="20"/>
        </w:rPr>
      </w:pPr>
    </w:p>
    <w:p w14:paraId="0AEC8768" w14:textId="77777777" w:rsidR="00B54F3A" w:rsidRPr="006B7D53" w:rsidRDefault="00B54F3A" w:rsidP="00B54F3A">
      <w:pPr>
        <w:jc w:val="both"/>
        <w:rPr>
          <w:rFonts w:cstheme="minorHAnsi"/>
          <w:sz w:val="20"/>
          <w:szCs w:val="20"/>
        </w:rPr>
      </w:pPr>
      <w:r w:rsidRPr="006B7D53">
        <w:rPr>
          <w:rFonts w:cstheme="minorHAnsi"/>
          <w:sz w:val="20"/>
          <w:szCs w:val="20"/>
        </w:rPr>
        <w:t>Not carry weapons of any type, including but not limited to pepper spray, while participating in the Intern Program.</w:t>
      </w:r>
    </w:p>
    <w:p w14:paraId="2F135D1A" w14:textId="77777777" w:rsidR="00B54F3A" w:rsidRPr="006B7D53" w:rsidRDefault="00B54F3A" w:rsidP="00B54F3A">
      <w:pPr>
        <w:ind w:left="-720"/>
        <w:jc w:val="both"/>
        <w:rPr>
          <w:rFonts w:cstheme="minorHAnsi"/>
          <w:sz w:val="20"/>
          <w:szCs w:val="20"/>
        </w:rPr>
      </w:pPr>
    </w:p>
    <w:p w14:paraId="14E76A64" w14:textId="77777777" w:rsidR="00B54F3A" w:rsidRPr="006B7D53" w:rsidRDefault="00B54F3A" w:rsidP="006B7D53">
      <w:pPr>
        <w:jc w:val="both"/>
        <w:rPr>
          <w:rFonts w:cstheme="minorHAnsi"/>
          <w:sz w:val="20"/>
          <w:szCs w:val="20"/>
        </w:rPr>
      </w:pPr>
      <w:r w:rsidRPr="006B7D53">
        <w:rPr>
          <w:rFonts w:cstheme="minorHAnsi"/>
          <w:sz w:val="20"/>
          <w:szCs w:val="20"/>
        </w:rPr>
        <w:t>I am aware that my Intern status may be terminated at any time for failing to follow the Rules of the Intern Program and the terms of this agreement.</w:t>
      </w:r>
    </w:p>
    <w:p w14:paraId="0CE93DCC" w14:textId="77777777" w:rsidR="00B54F3A" w:rsidRPr="006B7D53" w:rsidRDefault="00B54F3A" w:rsidP="00B54F3A">
      <w:pPr>
        <w:ind w:left="-720"/>
        <w:jc w:val="both"/>
        <w:rPr>
          <w:rFonts w:cstheme="minorHAnsi"/>
          <w:sz w:val="20"/>
          <w:szCs w:val="20"/>
        </w:rPr>
      </w:pPr>
    </w:p>
    <w:p w14:paraId="6AF468D0" w14:textId="77777777" w:rsidR="00B54F3A" w:rsidRPr="006B7D53" w:rsidRDefault="00B54F3A" w:rsidP="00B54F3A">
      <w:pPr>
        <w:ind w:left="-720"/>
        <w:jc w:val="both"/>
        <w:rPr>
          <w:rFonts w:cstheme="minorHAnsi"/>
          <w:sz w:val="20"/>
          <w:szCs w:val="20"/>
        </w:rPr>
      </w:pPr>
    </w:p>
    <w:p w14:paraId="3D65EC1F" w14:textId="5EFAB6EE" w:rsidR="00B54F3A" w:rsidRPr="006B7D53" w:rsidRDefault="00B54F3A" w:rsidP="00B54F3A">
      <w:pPr>
        <w:ind w:left="-1800" w:firstLine="1800"/>
        <w:jc w:val="both"/>
        <w:outlineLvl w:val="0"/>
        <w:rPr>
          <w:rFonts w:cstheme="minorHAnsi"/>
          <w:sz w:val="20"/>
          <w:szCs w:val="20"/>
        </w:rPr>
      </w:pPr>
      <w:r w:rsidRPr="006B7D53">
        <w:rPr>
          <w:rFonts w:cstheme="minorHAnsi"/>
          <w:sz w:val="20"/>
          <w:szCs w:val="20"/>
        </w:rPr>
        <w:t xml:space="preserve">I have read and understand </w:t>
      </w:r>
      <w:proofErr w:type="gramStart"/>
      <w:r w:rsidRPr="006B7D53">
        <w:rPr>
          <w:rFonts w:cstheme="minorHAnsi"/>
          <w:sz w:val="20"/>
          <w:szCs w:val="20"/>
        </w:rPr>
        <w:t>all</w:t>
      </w:r>
      <w:r w:rsidR="006B7D53">
        <w:rPr>
          <w:rFonts w:cstheme="minorHAnsi"/>
          <w:sz w:val="20"/>
          <w:szCs w:val="20"/>
        </w:rPr>
        <w:t xml:space="preserve"> </w:t>
      </w:r>
      <w:r w:rsidRPr="006B7D53">
        <w:rPr>
          <w:rFonts w:cstheme="minorHAnsi"/>
          <w:sz w:val="20"/>
          <w:szCs w:val="20"/>
        </w:rPr>
        <w:t>of</w:t>
      </w:r>
      <w:proofErr w:type="gramEnd"/>
      <w:r w:rsidRPr="006B7D53">
        <w:rPr>
          <w:rFonts w:cstheme="minorHAnsi"/>
          <w:sz w:val="20"/>
          <w:szCs w:val="20"/>
        </w:rPr>
        <w:t xml:space="preserve"> the conditions of this agreement.</w:t>
      </w:r>
      <w:r w:rsidRPr="006B7D53">
        <w:rPr>
          <w:rFonts w:cstheme="minorHAnsi"/>
          <w:sz w:val="20"/>
          <w:szCs w:val="20"/>
        </w:rPr>
        <w:tab/>
      </w:r>
    </w:p>
    <w:p w14:paraId="0A204525" w14:textId="77777777" w:rsidR="00B54F3A" w:rsidRPr="006B7D53" w:rsidRDefault="00B54F3A" w:rsidP="00B54F3A">
      <w:pPr>
        <w:ind w:left="-720"/>
        <w:jc w:val="both"/>
        <w:rPr>
          <w:rFonts w:cstheme="minorHAnsi"/>
          <w:sz w:val="20"/>
          <w:szCs w:val="20"/>
        </w:rPr>
      </w:pPr>
    </w:p>
    <w:p w14:paraId="130954CA" w14:textId="77777777" w:rsidR="00B54F3A" w:rsidRPr="006B7D53" w:rsidRDefault="00B54F3A" w:rsidP="00B54F3A">
      <w:pPr>
        <w:ind w:left="-720"/>
        <w:jc w:val="both"/>
        <w:rPr>
          <w:rFonts w:cstheme="minorHAnsi"/>
          <w:sz w:val="20"/>
          <w:szCs w:val="20"/>
        </w:rPr>
      </w:pPr>
    </w:p>
    <w:p w14:paraId="680693A2" w14:textId="77777777" w:rsidR="00B54F3A" w:rsidRPr="006B7D53" w:rsidRDefault="00B54F3A" w:rsidP="00B54F3A">
      <w:pPr>
        <w:ind w:left="-720"/>
        <w:jc w:val="both"/>
        <w:rPr>
          <w:rFonts w:cstheme="minorHAnsi"/>
          <w:sz w:val="20"/>
          <w:szCs w:val="20"/>
        </w:rPr>
      </w:pPr>
    </w:p>
    <w:p w14:paraId="5F5AAE47" w14:textId="77777777" w:rsidR="00B54F3A" w:rsidRPr="006B7D53" w:rsidRDefault="00B54F3A" w:rsidP="006B7D53">
      <w:pPr>
        <w:ind w:left="-720" w:firstLine="720"/>
        <w:jc w:val="both"/>
        <w:outlineLvl w:val="0"/>
        <w:rPr>
          <w:rFonts w:cstheme="minorHAnsi"/>
          <w:sz w:val="20"/>
          <w:szCs w:val="20"/>
        </w:rPr>
      </w:pPr>
      <w:r w:rsidRPr="006B7D53">
        <w:rPr>
          <w:rFonts w:cstheme="minorHAnsi"/>
          <w:sz w:val="20"/>
          <w:szCs w:val="20"/>
        </w:rPr>
        <w:t>Intern’s Signature____________________________________  Date :___________</w:t>
      </w:r>
    </w:p>
    <w:p w14:paraId="34DCC05F" w14:textId="77777777" w:rsidR="00B54F3A" w:rsidRPr="006B7D53" w:rsidRDefault="00B54F3A" w:rsidP="00B54F3A">
      <w:pPr>
        <w:ind w:left="-720"/>
        <w:jc w:val="both"/>
        <w:rPr>
          <w:rFonts w:cstheme="minorHAnsi"/>
          <w:sz w:val="20"/>
          <w:szCs w:val="20"/>
        </w:rPr>
      </w:pPr>
    </w:p>
    <w:p w14:paraId="5DBA4853" w14:textId="4E756ED8" w:rsidR="00B54F3A" w:rsidRPr="006B7D53" w:rsidRDefault="00B54F3A" w:rsidP="00B54F3A">
      <w:pPr>
        <w:ind w:left="-720"/>
        <w:jc w:val="both"/>
        <w:outlineLvl w:val="0"/>
        <w:rPr>
          <w:rFonts w:cstheme="minorHAnsi"/>
          <w:sz w:val="20"/>
          <w:szCs w:val="20"/>
        </w:rPr>
      </w:pPr>
    </w:p>
    <w:p w14:paraId="07A3E03A" w14:textId="77777777" w:rsidR="006B7D53" w:rsidRDefault="006B7D53">
      <w:pPr>
        <w:rPr>
          <w:rFonts w:cstheme="minorHAnsi"/>
        </w:rPr>
      </w:pPr>
      <w:r>
        <w:rPr>
          <w:rFonts w:cstheme="minorHAnsi"/>
        </w:rPr>
        <w:br w:type="page"/>
      </w:r>
    </w:p>
    <w:p w14:paraId="338411F6" w14:textId="6CB1E04F" w:rsidR="00CD75CD" w:rsidRPr="00CD75CD" w:rsidRDefault="00CD75CD" w:rsidP="00CD75CD">
      <w:pPr>
        <w:rPr>
          <w:rFonts w:cstheme="minorHAnsi"/>
          <w:b/>
          <w:sz w:val="28"/>
          <w:szCs w:val="28"/>
        </w:rPr>
      </w:pPr>
      <w:r w:rsidRPr="00CD75CD">
        <w:rPr>
          <w:rFonts w:cstheme="minorHAnsi"/>
          <w:b/>
          <w:sz w:val="28"/>
          <w:szCs w:val="28"/>
        </w:rPr>
        <w:lastRenderedPageBreak/>
        <w:t>Social Media Identification Form</w:t>
      </w:r>
    </w:p>
    <w:p w14:paraId="7EF71DA6" w14:textId="77777777" w:rsidR="00CD75CD" w:rsidRPr="00CD75CD" w:rsidRDefault="00CD75CD" w:rsidP="00CD75CD">
      <w:pPr>
        <w:rPr>
          <w:rFonts w:cstheme="minorHAnsi"/>
          <w:b/>
          <w:sz w:val="20"/>
          <w:szCs w:val="20"/>
        </w:rPr>
      </w:pPr>
    </w:p>
    <w:p w14:paraId="715BBD0B" w14:textId="04F019F9" w:rsidR="00B54F3A" w:rsidRPr="00CD75CD" w:rsidRDefault="00B54F3A" w:rsidP="00B54F3A">
      <w:pPr>
        <w:rPr>
          <w:rFonts w:cstheme="minorHAnsi"/>
          <w:b/>
          <w:sz w:val="20"/>
          <w:szCs w:val="20"/>
        </w:rPr>
      </w:pPr>
      <w:r w:rsidRPr="00CD75CD">
        <w:rPr>
          <w:rFonts w:cstheme="minorHAnsi"/>
          <w:b/>
          <w:sz w:val="20"/>
          <w:szCs w:val="20"/>
        </w:rPr>
        <w:t xml:space="preserve">Name: </w:t>
      </w:r>
    </w:p>
    <w:p w14:paraId="67703B91" w14:textId="25A749ED" w:rsidR="00B54F3A" w:rsidRPr="00CD75CD" w:rsidRDefault="00B54F3A" w:rsidP="00B54F3A">
      <w:pPr>
        <w:rPr>
          <w:rFonts w:cstheme="minorHAnsi"/>
          <w:b/>
          <w:sz w:val="20"/>
          <w:szCs w:val="20"/>
        </w:rPr>
      </w:pPr>
      <w:r w:rsidRPr="00CD75CD">
        <w:rPr>
          <w:rFonts w:cstheme="minorHAnsi"/>
          <w:b/>
          <w:sz w:val="20"/>
          <w:szCs w:val="20"/>
        </w:rPr>
        <w:t>Date:</w:t>
      </w:r>
    </w:p>
    <w:p w14:paraId="1DCBC1F8" w14:textId="77777777" w:rsidR="006242C9" w:rsidRPr="00CD75CD" w:rsidRDefault="006242C9" w:rsidP="00B54F3A">
      <w:pPr>
        <w:rPr>
          <w:rFonts w:cstheme="minorHAnsi"/>
          <w:b/>
          <w:sz w:val="20"/>
          <w:szCs w:val="20"/>
        </w:rPr>
      </w:pPr>
    </w:p>
    <w:p w14:paraId="5273F45C" w14:textId="0D14DFC5" w:rsidR="00B54F3A" w:rsidRPr="00CD75CD" w:rsidRDefault="00B54F3A" w:rsidP="006B7D53">
      <w:pPr>
        <w:rPr>
          <w:rFonts w:cstheme="minorHAnsi"/>
          <w:noProof/>
          <w:sz w:val="20"/>
          <w:szCs w:val="20"/>
        </w:rPr>
      </w:pPr>
      <w:r w:rsidRPr="00CD75CD">
        <w:rPr>
          <w:rFonts w:cstheme="minorHAnsi"/>
          <w:noProof/>
          <w:sz w:val="20"/>
          <w:szCs w:val="20"/>
        </w:rPr>
        <w:t xml:space="preserve">Name all Social Media Accounts </w:t>
      </w:r>
      <w:r w:rsidR="00CD75CD">
        <w:rPr>
          <w:rFonts w:cstheme="minorHAnsi"/>
          <w:color w:val="000000"/>
          <w:sz w:val="20"/>
          <w:szCs w:val="20"/>
        </w:rPr>
        <w:t>i</w:t>
      </w:r>
      <w:r w:rsidRPr="00CD75CD">
        <w:rPr>
          <w:rFonts w:cstheme="minorHAnsi"/>
          <w:color w:val="000000"/>
          <w:sz w:val="20"/>
          <w:szCs w:val="20"/>
        </w:rPr>
        <w:t>n which you have had an account in the last 5 years.</w:t>
      </w:r>
    </w:p>
    <w:p w14:paraId="0A2A3461" w14:textId="449B0F35" w:rsidR="00B54F3A" w:rsidRPr="00CD75CD" w:rsidRDefault="006B7D53" w:rsidP="00B54F3A">
      <w:pPr>
        <w:ind w:left="-720"/>
        <w:jc w:val="both"/>
        <w:outlineLvl w:val="0"/>
        <w:rPr>
          <w:sz w:val="20"/>
          <w:szCs w:val="20"/>
        </w:rPr>
      </w:pPr>
      <w:r w:rsidRPr="00CD75CD">
        <w:rPr>
          <w:sz w:val="20"/>
          <w:szCs w:val="20"/>
        </w:rPr>
        <w:tab/>
      </w:r>
      <w:r w:rsidRPr="00CD75CD">
        <w:rPr>
          <w:sz w:val="20"/>
          <w:szCs w:val="20"/>
        </w:rPr>
        <w:tab/>
      </w:r>
    </w:p>
    <w:p w14:paraId="6E0A9D41" w14:textId="50D4A878" w:rsidR="00B54F3A" w:rsidRPr="00CD75CD" w:rsidRDefault="00B54F3A" w:rsidP="004E34C6">
      <w:pPr>
        <w:rPr>
          <w:sz w:val="20"/>
          <w:szCs w:val="20"/>
        </w:rPr>
      </w:pPr>
    </w:p>
    <w:tbl>
      <w:tblPr>
        <w:tblW w:w="9700" w:type="dxa"/>
        <w:tblLook w:val="04A0" w:firstRow="1" w:lastRow="0" w:firstColumn="1" w:lastColumn="0" w:noHBand="0" w:noVBand="1"/>
      </w:tblPr>
      <w:tblGrid>
        <w:gridCol w:w="4380"/>
        <w:gridCol w:w="5320"/>
      </w:tblGrid>
      <w:tr w:rsidR="006242C9" w:rsidRPr="006242C9" w14:paraId="644EB59B" w14:textId="77777777" w:rsidTr="006242C9">
        <w:trPr>
          <w:trHeight w:val="402"/>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CD298" w14:textId="77777777" w:rsidR="006242C9" w:rsidRPr="006242C9" w:rsidRDefault="006242C9" w:rsidP="006242C9">
            <w:pPr>
              <w:rPr>
                <w:rFonts w:asciiTheme="majorHAnsi" w:hAnsiTheme="majorHAnsi" w:cstheme="majorHAnsi"/>
                <w:color w:val="000000"/>
                <w:sz w:val="20"/>
                <w:szCs w:val="20"/>
              </w:rPr>
            </w:pPr>
            <w:r w:rsidRPr="006242C9">
              <w:rPr>
                <w:rFonts w:asciiTheme="majorHAnsi" w:hAnsiTheme="majorHAnsi" w:cstheme="majorHAnsi"/>
                <w:color w:val="000000"/>
                <w:sz w:val="20"/>
                <w:szCs w:val="20"/>
              </w:rPr>
              <w:t xml:space="preserve">Social Media Account </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20F7FA6C" w14:textId="77777777" w:rsidR="006242C9" w:rsidRPr="006242C9" w:rsidRDefault="006242C9" w:rsidP="006242C9">
            <w:pPr>
              <w:rPr>
                <w:rFonts w:asciiTheme="majorHAnsi" w:hAnsiTheme="majorHAnsi" w:cstheme="majorHAnsi"/>
                <w:color w:val="000000"/>
                <w:sz w:val="20"/>
                <w:szCs w:val="20"/>
              </w:rPr>
            </w:pPr>
            <w:r w:rsidRPr="006242C9">
              <w:rPr>
                <w:rFonts w:asciiTheme="majorHAnsi" w:hAnsiTheme="majorHAnsi" w:cstheme="majorHAnsi"/>
                <w:color w:val="000000"/>
                <w:sz w:val="20"/>
                <w:szCs w:val="20"/>
              </w:rPr>
              <w:t>Username/Profile/Handle</w:t>
            </w:r>
          </w:p>
        </w:tc>
      </w:tr>
      <w:tr w:rsidR="006242C9" w:rsidRPr="006242C9" w14:paraId="6A7AB596"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A99FA3D"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4021C476"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19DD8FE0"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09529B7"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756E0C5F"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291A544D"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3E55106"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6F624C69"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723EFC47"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220E70F"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734D2986"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29B9FD57"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56120B5"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2A30B5C5"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1E567EBD"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F38C3FA"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1FC331B4"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2D6D6A44"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748E2E9"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42360512"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647CB95E"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9928DAA"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6651A03A"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78B61148"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FE0455C"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79D197B6"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76D830A5"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BC1F435"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5AC29B99"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0743B2AE"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ECF11A4"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48E4A967"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559FAEDA"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2A8405"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3917803E"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5D16F5CD"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A03C359"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2D6A2B96"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0D9FBAF4"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4E0B148"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4AFE0201"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6D9BA0A4"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3D3ED45"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3442469C"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438CD8BD"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66EA8D8"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5E502448"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541DF430"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D63AACC"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439C094F"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7FF733A4"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C2DC323"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22A3C632"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r w:rsidR="006242C9" w:rsidRPr="006242C9" w14:paraId="1B7F7FD1" w14:textId="77777777" w:rsidTr="006242C9">
        <w:trPr>
          <w:trHeight w:val="402"/>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98525B8"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c>
          <w:tcPr>
            <w:tcW w:w="5320" w:type="dxa"/>
            <w:tcBorders>
              <w:top w:val="nil"/>
              <w:left w:val="nil"/>
              <w:bottom w:val="single" w:sz="4" w:space="0" w:color="auto"/>
              <w:right w:val="single" w:sz="4" w:space="0" w:color="auto"/>
            </w:tcBorders>
            <w:shd w:val="clear" w:color="auto" w:fill="auto"/>
            <w:noWrap/>
            <w:vAlign w:val="bottom"/>
            <w:hideMark/>
          </w:tcPr>
          <w:p w14:paraId="1404E986" w14:textId="77777777" w:rsidR="006242C9" w:rsidRPr="006242C9" w:rsidRDefault="006242C9" w:rsidP="006242C9">
            <w:pPr>
              <w:rPr>
                <w:rFonts w:ascii="Calibri" w:hAnsi="Calibri" w:cs="Calibri"/>
                <w:color w:val="000000"/>
                <w:sz w:val="22"/>
                <w:szCs w:val="22"/>
              </w:rPr>
            </w:pPr>
            <w:r w:rsidRPr="006242C9">
              <w:rPr>
                <w:rFonts w:ascii="Calibri" w:hAnsi="Calibri" w:cs="Calibri"/>
                <w:color w:val="000000"/>
                <w:sz w:val="22"/>
                <w:szCs w:val="22"/>
              </w:rPr>
              <w:t> </w:t>
            </w:r>
          </w:p>
        </w:tc>
      </w:tr>
    </w:tbl>
    <w:p w14:paraId="094FD87E" w14:textId="34DDD542" w:rsidR="006B7D53" w:rsidRDefault="006B7D53">
      <w:r>
        <w:br w:type="page"/>
      </w:r>
    </w:p>
    <w:p w14:paraId="4AB65CCB" w14:textId="4A180E81" w:rsidR="00B54F3A" w:rsidRDefault="00B54F3A" w:rsidP="006B7D53">
      <w:pPr>
        <w:tabs>
          <w:tab w:val="left" w:pos="1284"/>
          <w:tab w:val="right" w:pos="2178"/>
        </w:tabs>
        <w:spacing w:line="240" w:lineRule="atLeast"/>
        <w:rPr>
          <w:rFonts w:ascii="Arial" w:hAnsi="Arial"/>
          <w:sz w:val="47"/>
        </w:rPr>
      </w:pPr>
      <w:r>
        <w:rPr>
          <w:noProof/>
        </w:rPr>
        <w:lastRenderedPageBreak/>
        <mc:AlternateContent>
          <mc:Choice Requires="wps">
            <w:drawing>
              <wp:anchor distT="0" distB="0" distL="114300" distR="114300" simplePos="0" relativeHeight="251660288" behindDoc="0" locked="0" layoutInCell="0" allowOverlap="1" wp14:anchorId="3D01AE29" wp14:editId="41F71E3D">
                <wp:simplePos x="0" y="0"/>
                <wp:positionH relativeFrom="margin">
                  <wp:align>center</wp:align>
                </wp:positionH>
                <wp:positionV relativeFrom="paragraph">
                  <wp:posOffset>-211455</wp:posOffset>
                </wp:positionV>
                <wp:extent cx="3657600" cy="11582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A6753" w14:textId="77777777" w:rsidR="00B54F3A" w:rsidRDefault="00B54F3A" w:rsidP="00B54F3A">
                            <w:pPr>
                              <w:pStyle w:val="OmniPage8"/>
                              <w:jc w:val="center"/>
                              <w:rPr>
                                <w:rFonts w:ascii="Times New Roman" w:hAnsi="Times New Roman"/>
                                <w:b/>
                                <w:noProof w:val="0"/>
                                <w:sz w:val="32"/>
                              </w:rPr>
                            </w:pPr>
                            <w:r>
                              <w:rPr>
                                <w:rFonts w:ascii="Times New Roman" w:hAnsi="Times New Roman"/>
                                <w:b/>
                                <w:noProof w:val="0"/>
                                <w:sz w:val="32"/>
                              </w:rPr>
                              <w:t>TULSA POLICE DEPARTMENT</w:t>
                            </w:r>
                          </w:p>
                          <w:p w14:paraId="33BAD390" w14:textId="77777777" w:rsidR="00B54F3A" w:rsidRDefault="00B54F3A" w:rsidP="00B54F3A">
                            <w:pPr>
                              <w:pStyle w:val="OmniPage8"/>
                              <w:jc w:val="center"/>
                              <w:rPr>
                                <w:rFonts w:ascii="Times New Roman" w:hAnsi="Times New Roman"/>
                                <w:b/>
                                <w:noProof w:val="0"/>
                                <w:sz w:val="28"/>
                              </w:rPr>
                            </w:pPr>
                            <w:r>
                              <w:rPr>
                                <w:rFonts w:ascii="Times New Roman" w:hAnsi="Times New Roman"/>
                                <w:b/>
                                <w:noProof w:val="0"/>
                                <w:sz w:val="28"/>
                              </w:rPr>
                              <w:t>Training Division</w:t>
                            </w:r>
                          </w:p>
                          <w:p w14:paraId="21531142" w14:textId="77777777" w:rsidR="00B54F3A" w:rsidRDefault="00B54F3A" w:rsidP="00B54F3A">
                            <w:pPr>
                              <w:pStyle w:val="OmniPage8"/>
                              <w:jc w:val="center"/>
                              <w:rPr>
                                <w:rFonts w:ascii="Times New Roman" w:hAnsi="Times New Roman"/>
                                <w:b/>
                                <w:i/>
                                <w:noProof w:val="0"/>
                                <w:sz w:val="24"/>
                              </w:rPr>
                            </w:pPr>
                            <w:r>
                              <w:rPr>
                                <w:rFonts w:ascii="Times New Roman" w:hAnsi="Times New Roman"/>
                                <w:b/>
                                <w:i/>
                                <w:noProof w:val="0"/>
                                <w:sz w:val="24"/>
                              </w:rPr>
                              <w:t xml:space="preserve">6066 </w:t>
                            </w:r>
                            <w:bookmarkStart w:id="2" w:name="S7"/>
                            <w:bookmarkStart w:id="3" w:name="OP1_JD3xsLnp"/>
                            <w:bookmarkEnd w:id="2"/>
                            <w:r>
                              <w:rPr>
                                <w:rFonts w:ascii="Times New Roman" w:hAnsi="Times New Roman"/>
                                <w:b/>
                                <w:i/>
                                <w:noProof w:val="0"/>
                                <w:sz w:val="24"/>
                              </w:rPr>
                              <w:t>East 66</w:t>
                            </w:r>
                            <w:r>
                              <w:rPr>
                                <w:rFonts w:ascii="Times New Roman" w:hAnsi="Times New Roman"/>
                                <w:b/>
                                <w:i/>
                                <w:noProof w:val="0"/>
                                <w:sz w:val="24"/>
                                <w:vertAlign w:val="superscript"/>
                              </w:rPr>
                              <w:t>th</w:t>
                            </w:r>
                            <w:r>
                              <w:rPr>
                                <w:rFonts w:ascii="Times New Roman" w:hAnsi="Times New Roman"/>
                                <w:b/>
                                <w:i/>
                                <w:noProof w:val="0"/>
                                <w:sz w:val="24"/>
                              </w:rPr>
                              <w:t xml:space="preserve"> Street North</w:t>
                            </w:r>
                            <w:bookmarkStart w:id="4" w:name="S8"/>
                            <w:bookmarkStart w:id="5" w:name="S9_North_Noun"/>
                            <w:bookmarkEnd w:id="3"/>
                            <w:bookmarkEnd w:id="4"/>
                            <w:bookmarkEnd w:id="5"/>
                          </w:p>
                          <w:p w14:paraId="0AC9D191" w14:textId="77777777" w:rsidR="00B54F3A" w:rsidRDefault="00B54F3A" w:rsidP="00B54F3A">
                            <w:pPr>
                              <w:pStyle w:val="OmniPage8"/>
                              <w:ind w:left="0" w:firstLine="0"/>
                              <w:jc w:val="center"/>
                              <w:rPr>
                                <w:rFonts w:ascii="Times New Roman" w:hAnsi="Times New Roman"/>
                                <w:b/>
                                <w:i/>
                                <w:noProof w:val="0"/>
                                <w:sz w:val="24"/>
                              </w:rPr>
                            </w:pPr>
                            <w:r>
                              <w:rPr>
                                <w:rFonts w:ascii="Times New Roman" w:hAnsi="Times New Roman"/>
                                <w:b/>
                                <w:i/>
                                <w:noProof w:val="0"/>
                                <w:sz w:val="24"/>
                              </w:rPr>
                              <w:t xml:space="preserve">Tulsa, </w:t>
                            </w:r>
                            <w:bookmarkStart w:id="6" w:name="S10"/>
                            <w:bookmarkStart w:id="7" w:name="S11"/>
                            <w:bookmarkStart w:id="8" w:name="OP1_uwGssMpp"/>
                            <w:bookmarkEnd w:id="6"/>
                            <w:bookmarkEnd w:id="7"/>
                            <w:r>
                              <w:rPr>
                                <w:rFonts w:ascii="Times New Roman" w:hAnsi="Times New Roman"/>
                                <w:b/>
                                <w:i/>
                                <w:noProof w:val="0"/>
                                <w:sz w:val="24"/>
                              </w:rPr>
                              <w:t xml:space="preserve">Oklahoma </w:t>
                            </w:r>
                            <w:bookmarkEnd w:id="8"/>
                            <w:r>
                              <w:rPr>
                                <w:rFonts w:ascii="Times New Roman" w:hAnsi="Times New Roman"/>
                                <w:b/>
                                <w:i/>
                                <w:noProof w:val="0"/>
                                <w:sz w:val="24"/>
                              </w:rPr>
                              <w:t>74117</w:t>
                            </w:r>
                            <w:r>
                              <w:rPr>
                                <w:rFonts w:ascii="Times New Roman" w:hAnsi="Times New Roman"/>
                                <w:b/>
                                <w:i/>
                                <w:noProof w:val="0"/>
                                <w:sz w:val="24"/>
                              </w:rPr>
                              <w:noBreakHyphen/>
                              <w:t>1811</w:t>
                            </w:r>
                          </w:p>
                          <w:p w14:paraId="7B79712D" w14:textId="77777777" w:rsidR="00B54F3A" w:rsidRDefault="00B54F3A" w:rsidP="00B54F3A">
                            <w:pPr>
                              <w:pStyle w:val="OmniPage8"/>
                              <w:ind w:left="0" w:firstLine="0"/>
                              <w:jc w:val="center"/>
                              <w:rPr>
                                <w:rFonts w:ascii="Times New Roman" w:hAnsi="Times New Roman"/>
                                <w:b/>
                                <w:i/>
                                <w:noProof w:val="0"/>
                                <w:sz w:val="24"/>
                              </w:rPr>
                            </w:pPr>
                            <w:r>
                              <w:rPr>
                                <w:rFonts w:ascii="Times New Roman" w:hAnsi="Times New Roman"/>
                                <w:b/>
                                <w:i/>
                                <w:noProof w:val="0"/>
                                <w:sz w:val="24"/>
                              </w:rPr>
                              <w:t>918 / 591-4500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1AE29" id="_x0000_t202" coordsize="21600,21600" o:spt="202" path="m,l,21600r21600,l21600,xe">
                <v:stroke joinstyle="miter"/>
                <v:path gradientshapeok="t" o:connecttype="rect"/>
              </v:shapetype>
              <v:shape id="Text Box 6" o:spid="_x0000_s1026" type="#_x0000_t202" style="position:absolute;margin-left:0;margin-top:-16.65pt;width:4in;height:91.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" o:allowincell="f" stroked="f">
                <v:textbox>
                  <w:txbxContent>
                    <w:p w14:paraId="76DA6753" w14:textId="77777777" w:rsidR="00B54F3A" w:rsidRDefault="00B54F3A" w:rsidP="00B54F3A">
                      <w:pPr>
                        <w:pStyle w:val="OmniPage8"/>
                        <w:jc w:val="center"/>
                        <w:rPr>
                          <w:rFonts w:ascii="Times New Roman" w:hAnsi="Times New Roman"/>
                          <w:b/>
                          <w:noProof w:val="0"/>
                          <w:sz w:val="32"/>
                        </w:rPr>
                      </w:pPr>
                      <w:r>
                        <w:rPr>
                          <w:rFonts w:ascii="Times New Roman" w:hAnsi="Times New Roman"/>
                          <w:b/>
                          <w:noProof w:val="0"/>
                          <w:sz w:val="32"/>
                        </w:rPr>
                        <w:t>TULSA POLICE DEPARTMENT</w:t>
                      </w:r>
                    </w:p>
                    <w:p w14:paraId="33BAD390" w14:textId="77777777" w:rsidR="00B54F3A" w:rsidRDefault="00B54F3A" w:rsidP="00B54F3A">
                      <w:pPr>
                        <w:pStyle w:val="OmniPage8"/>
                        <w:jc w:val="center"/>
                        <w:rPr>
                          <w:rFonts w:ascii="Times New Roman" w:hAnsi="Times New Roman"/>
                          <w:b/>
                          <w:noProof w:val="0"/>
                          <w:sz w:val="28"/>
                        </w:rPr>
                      </w:pPr>
                      <w:r>
                        <w:rPr>
                          <w:rFonts w:ascii="Times New Roman" w:hAnsi="Times New Roman"/>
                          <w:b/>
                          <w:noProof w:val="0"/>
                          <w:sz w:val="28"/>
                        </w:rPr>
                        <w:t>Training Division</w:t>
                      </w:r>
                    </w:p>
                    <w:p w14:paraId="21531142" w14:textId="77777777" w:rsidR="00B54F3A" w:rsidRDefault="00B54F3A" w:rsidP="00B54F3A">
                      <w:pPr>
                        <w:pStyle w:val="OmniPage8"/>
                        <w:jc w:val="center"/>
                        <w:rPr>
                          <w:rFonts w:ascii="Times New Roman" w:hAnsi="Times New Roman"/>
                          <w:b/>
                          <w:i/>
                          <w:noProof w:val="0"/>
                          <w:sz w:val="24"/>
                        </w:rPr>
                      </w:pPr>
                      <w:r>
                        <w:rPr>
                          <w:rFonts w:ascii="Times New Roman" w:hAnsi="Times New Roman"/>
                          <w:b/>
                          <w:i/>
                          <w:noProof w:val="0"/>
                          <w:sz w:val="24"/>
                        </w:rPr>
                        <w:t xml:space="preserve">6066 </w:t>
                      </w:r>
                      <w:bookmarkStart w:id="9" w:name="S7"/>
                      <w:bookmarkStart w:id="10" w:name="OP1_JD3xsLnp"/>
                      <w:bookmarkEnd w:id="9"/>
                      <w:r>
                        <w:rPr>
                          <w:rFonts w:ascii="Times New Roman" w:hAnsi="Times New Roman"/>
                          <w:b/>
                          <w:i/>
                          <w:noProof w:val="0"/>
                          <w:sz w:val="24"/>
                        </w:rPr>
                        <w:t>East 66</w:t>
                      </w:r>
                      <w:r>
                        <w:rPr>
                          <w:rFonts w:ascii="Times New Roman" w:hAnsi="Times New Roman"/>
                          <w:b/>
                          <w:i/>
                          <w:noProof w:val="0"/>
                          <w:sz w:val="24"/>
                          <w:vertAlign w:val="superscript"/>
                        </w:rPr>
                        <w:t>th</w:t>
                      </w:r>
                      <w:r>
                        <w:rPr>
                          <w:rFonts w:ascii="Times New Roman" w:hAnsi="Times New Roman"/>
                          <w:b/>
                          <w:i/>
                          <w:noProof w:val="0"/>
                          <w:sz w:val="24"/>
                        </w:rPr>
                        <w:t xml:space="preserve"> Street North</w:t>
                      </w:r>
                      <w:bookmarkStart w:id="11" w:name="S8"/>
                      <w:bookmarkStart w:id="12" w:name="S9_North_Noun"/>
                      <w:bookmarkEnd w:id="10"/>
                      <w:bookmarkEnd w:id="11"/>
                      <w:bookmarkEnd w:id="12"/>
                    </w:p>
                    <w:p w14:paraId="0AC9D191" w14:textId="77777777" w:rsidR="00B54F3A" w:rsidRDefault="00B54F3A" w:rsidP="00B54F3A">
                      <w:pPr>
                        <w:pStyle w:val="OmniPage8"/>
                        <w:ind w:left="0" w:firstLine="0"/>
                        <w:jc w:val="center"/>
                        <w:rPr>
                          <w:rFonts w:ascii="Times New Roman" w:hAnsi="Times New Roman"/>
                          <w:b/>
                          <w:i/>
                          <w:noProof w:val="0"/>
                          <w:sz w:val="24"/>
                        </w:rPr>
                      </w:pPr>
                      <w:r>
                        <w:rPr>
                          <w:rFonts w:ascii="Times New Roman" w:hAnsi="Times New Roman"/>
                          <w:b/>
                          <w:i/>
                          <w:noProof w:val="0"/>
                          <w:sz w:val="24"/>
                        </w:rPr>
                        <w:t xml:space="preserve">Tulsa, </w:t>
                      </w:r>
                      <w:bookmarkStart w:id="13" w:name="S10"/>
                      <w:bookmarkStart w:id="14" w:name="S11"/>
                      <w:bookmarkStart w:id="15" w:name="OP1_uwGssMpp"/>
                      <w:bookmarkEnd w:id="13"/>
                      <w:bookmarkEnd w:id="14"/>
                      <w:r>
                        <w:rPr>
                          <w:rFonts w:ascii="Times New Roman" w:hAnsi="Times New Roman"/>
                          <w:b/>
                          <w:i/>
                          <w:noProof w:val="0"/>
                          <w:sz w:val="24"/>
                        </w:rPr>
                        <w:t xml:space="preserve">Oklahoma </w:t>
                      </w:r>
                      <w:bookmarkEnd w:id="15"/>
                      <w:r>
                        <w:rPr>
                          <w:rFonts w:ascii="Times New Roman" w:hAnsi="Times New Roman"/>
                          <w:b/>
                          <w:i/>
                          <w:noProof w:val="0"/>
                          <w:sz w:val="24"/>
                        </w:rPr>
                        <w:t>74117</w:t>
                      </w:r>
                      <w:r>
                        <w:rPr>
                          <w:rFonts w:ascii="Times New Roman" w:hAnsi="Times New Roman"/>
                          <w:b/>
                          <w:i/>
                          <w:noProof w:val="0"/>
                          <w:sz w:val="24"/>
                        </w:rPr>
                        <w:noBreakHyphen/>
                        <w:t>1811</w:t>
                      </w:r>
                    </w:p>
                    <w:p w14:paraId="7B79712D" w14:textId="77777777" w:rsidR="00B54F3A" w:rsidRDefault="00B54F3A" w:rsidP="00B54F3A">
                      <w:pPr>
                        <w:pStyle w:val="OmniPage8"/>
                        <w:ind w:left="0" w:firstLine="0"/>
                        <w:jc w:val="center"/>
                        <w:rPr>
                          <w:rFonts w:ascii="Times New Roman" w:hAnsi="Times New Roman"/>
                          <w:b/>
                          <w:i/>
                          <w:noProof w:val="0"/>
                          <w:sz w:val="24"/>
                        </w:rPr>
                      </w:pPr>
                      <w:r>
                        <w:rPr>
                          <w:rFonts w:ascii="Times New Roman" w:hAnsi="Times New Roman"/>
                          <w:b/>
                          <w:i/>
                          <w:noProof w:val="0"/>
                          <w:sz w:val="24"/>
                        </w:rPr>
                        <w:t>918 / 591-4500</w:t>
                      </w:r>
                    </w:p>
                  </w:txbxContent>
                </v:textbox>
                <w10:wrap anchorx="margin"/>
              </v:shape>
            </w:pict>
          </mc:Fallback>
        </mc:AlternateContent>
      </w:r>
    </w:p>
    <w:p w14:paraId="5F3E19C0" w14:textId="77777777" w:rsidR="006B7D53" w:rsidRDefault="006B7D53" w:rsidP="006B7D53">
      <w:pPr>
        <w:tabs>
          <w:tab w:val="left" w:pos="1284"/>
          <w:tab w:val="right" w:pos="2178"/>
        </w:tabs>
        <w:spacing w:line="240" w:lineRule="atLeast"/>
        <w:rPr>
          <w:rFonts w:ascii="Arial" w:hAnsi="Arial"/>
          <w:sz w:val="47"/>
        </w:rPr>
      </w:pPr>
    </w:p>
    <w:p w14:paraId="5112BB7A" w14:textId="55CD8FF2" w:rsidR="00B54F3A" w:rsidRDefault="00B54F3A" w:rsidP="00B54F3A">
      <w:pPr>
        <w:pStyle w:val="OmniPage4"/>
        <w:rPr>
          <w:rFonts w:ascii="Arial" w:hAnsi="Arial"/>
          <w:i/>
          <w:noProof w:val="0"/>
          <w:sz w:val="12"/>
        </w:rPr>
      </w:pPr>
    </w:p>
    <w:p w14:paraId="56AF0818" w14:textId="77777777" w:rsidR="00B54F3A" w:rsidRDefault="00B54F3A" w:rsidP="00B54F3A">
      <w:pPr>
        <w:pStyle w:val="OmniPage7"/>
        <w:rPr>
          <w:rFonts w:ascii="Times New Roman" w:hAnsi="Times New Roman"/>
          <w:noProof w:val="0"/>
          <w:sz w:val="23"/>
        </w:rPr>
      </w:pPr>
    </w:p>
    <w:p w14:paraId="4EB9B0DE" w14:textId="77777777" w:rsidR="00B54F3A" w:rsidRDefault="00B54F3A" w:rsidP="00B54F3A">
      <w:pPr>
        <w:pStyle w:val="OmniPage10"/>
        <w:rPr>
          <w:rFonts w:ascii="Times New Roman" w:hAnsi="Times New Roman"/>
          <w:b/>
          <w:noProof w:val="0"/>
          <w:sz w:val="24"/>
        </w:rPr>
      </w:pPr>
      <w:r>
        <w:rPr>
          <w:rFonts w:ascii="Times New Roman" w:hAnsi="Times New Roman"/>
          <w:b/>
          <w:noProof w:val="0"/>
          <w:sz w:val="24"/>
        </w:rPr>
        <w:t>AUTHORITY FOR RELEASE OF INFORMATION</w:t>
      </w:r>
    </w:p>
    <w:p w14:paraId="44C30486" w14:textId="77777777" w:rsidR="00B54F3A" w:rsidRDefault="00B54F3A" w:rsidP="00B54F3A">
      <w:pPr>
        <w:pStyle w:val="OmniPage13"/>
        <w:rPr>
          <w:noProof w:val="0"/>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250"/>
        <w:gridCol w:w="1530"/>
        <w:gridCol w:w="1170"/>
        <w:gridCol w:w="810"/>
        <w:gridCol w:w="900"/>
        <w:gridCol w:w="1800"/>
      </w:tblGrid>
      <w:tr w:rsidR="00B54F3A" w14:paraId="42E464A2" w14:textId="77777777" w:rsidTr="006E1E2B">
        <w:tc>
          <w:tcPr>
            <w:tcW w:w="2808" w:type="dxa"/>
          </w:tcPr>
          <w:p w14:paraId="08915449" w14:textId="77777777" w:rsidR="00B54F3A" w:rsidRDefault="00B54F3A" w:rsidP="006E1E2B">
            <w:pPr>
              <w:pStyle w:val="OmniPage13"/>
              <w:ind w:left="0"/>
              <w:rPr>
                <w:b/>
                <w:noProof w:val="0"/>
                <w:sz w:val="16"/>
              </w:rPr>
            </w:pPr>
            <w:r>
              <w:rPr>
                <w:b/>
                <w:noProof w:val="0"/>
                <w:sz w:val="16"/>
              </w:rPr>
              <w:t>Last Name</w:t>
            </w:r>
          </w:p>
          <w:p w14:paraId="4A5B328F" w14:textId="77777777" w:rsidR="00B54F3A" w:rsidRDefault="00B54F3A" w:rsidP="006E1E2B">
            <w:pPr>
              <w:pStyle w:val="OmniPage13"/>
              <w:ind w:left="0"/>
              <w:rPr>
                <w:b/>
                <w:noProof w:val="0"/>
                <w:sz w:val="16"/>
              </w:rPr>
            </w:pPr>
          </w:p>
          <w:p w14:paraId="27AF8113" w14:textId="77777777" w:rsidR="00B54F3A" w:rsidRDefault="00B54F3A" w:rsidP="006E1E2B">
            <w:pPr>
              <w:pStyle w:val="OmniPage13"/>
              <w:ind w:left="0"/>
              <w:rPr>
                <w:b/>
                <w:noProof w:val="0"/>
                <w:sz w:val="16"/>
              </w:rPr>
            </w:pPr>
          </w:p>
        </w:tc>
        <w:tc>
          <w:tcPr>
            <w:tcW w:w="2250" w:type="dxa"/>
          </w:tcPr>
          <w:p w14:paraId="12F789AD" w14:textId="77777777" w:rsidR="00B54F3A" w:rsidRDefault="00B54F3A" w:rsidP="006E1E2B">
            <w:pPr>
              <w:pStyle w:val="OmniPage13"/>
              <w:ind w:left="0"/>
              <w:rPr>
                <w:b/>
                <w:noProof w:val="0"/>
                <w:sz w:val="16"/>
              </w:rPr>
            </w:pPr>
            <w:r>
              <w:rPr>
                <w:b/>
                <w:noProof w:val="0"/>
                <w:sz w:val="16"/>
              </w:rPr>
              <w:t>First Name</w:t>
            </w:r>
          </w:p>
        </w:tc>
        <w:tc>
          <w:tcPr>
            <w:tcW w:w="2700" w:type="dxa"/>
            <w:gridSpan w:val="2"/>
          </w:tcPr>
          <w:p w14:paraId="3D69682C" w14:textId="77777777" w:rsidR="00B54F3A" w:rsidRDefault="00B54F3A" w:rsidP="006E1E2B">
            <w:pPr>
              <w:pStyle w:val="OmniPage13"/>
              <w:ind w:left="0"/>
              <w:rPr>
                <w:b/>
                <w:noProof w:val="0"/>
                <w:sz w:val="16"/>
              </w:rPr>
            </w:pPr>
            <w:r>
              <w:rPr>
                <w:b/>
                <w:noProof w:val="0"/>
                <w:sz w:val="16"/>
              </w:rPr>
              <w:t>Middle Name</w:t>
            </w:r>
          </w:p>
        </w:tc>
        <w:tc>
          <w:tcPr>
            <w:tcW w:w="810" w:type="dxa"/>
          </w:tcPr>
          <w:p w14:paraId="0FCE2DEA" w14:textId="77777777" w:rsidR="00B54F3A" w:rsidRDefault="00B54F3A" w:rsidP="006E1E2B">
            <w:pPr>
              <w:pStyle w:val="OmniPage13"/>
              <w:ind w:left="0"/>
              <w:rPr>
                <w:b/>
                <w:noProof w:val="0"/>
                <w:sz w:val="16"/>
              </w:rPr>
            </w:pPr>
            <w:r>
              <w:rPr>
                <w:b/>
                <w:noProof w:val="0"/>
                <w:sz w:val="16"/>
              </w:rPr>
              <w:t>Sex</w:t>
            </w:r>
          </w:p>
        </w:tc>
        <w:tc>
          <w:tcPr>
            <w:tcW w:w="900" w:type="dxa"/>
          </w:tcPr>
          <w:p w14:paraId="73C419E2" w14:textId="77777777" w:rsidR="00B54F3A" w:rsidRDefault="00B54F3A" w:rsidP="006E1E2B">
            <w:pPr>
              <w:pStyle w:val="OmniPage13"/>
              <w:ind w:left="0"/>
              <w:rPr>
                <w:b/>
                <w:noProof w:val="0"/>
                <w:sz w:val="16"/>
              </w:rPr>
            </w:pPr>
            <w:r>
              <w:rPr>
                <w:b/>
                <w:noProof w:val="0"/>
                <w:sz w:val="16"/>
              </w:rPr>
              <w:t>Race</w:t>
            </w:r>
          </w:p>
        </w:tc>
        <w:tc>
          <w:tcPr>
            <w:tcW w:w="1800" w:type="dxa"/>
          </w:tcPr>
          <w:p w14:paraId="4521F5ED" w14:textId="77777777" w:rsidR="00B54F3A" w:rsidRDefault="00B54F3A" w:rsidP="006E1E2B">
            <w:pPr>
              <w:pStyle w:val="OmniPage13"/>
              <w:ind w:left="0"/>
              <w:rPr>
                <w:b/>
                <w:noProof w:val="0"/>
                <w:sz w:val="16"/>
              </w:rPr>
            </w:pPr>
            <w:r>
              <w:rPr>
                <w:b/>
                <w:noProof w:val="0"/>
                <w:sz w:val="16"/>
              </w:rPr>
              <w:t>Date of Birth</w:t>
            </w:r>
          </w:p>
        </w:tc>
      </w:tr>
      <w:tr w:rsidR="00B54F3A" w14:paraId="5E1C5992" w14:textId="77777777" w:rsidTr="006E1E2B">
        <w:trPr>
          <w:cantSplit/>
        </w:trPr>
        <w:tc>
          <w:tcPr>
            <w:tcW w:w="5058" w:type="dxa"/>
            <w:gridSpan w:val="2"/>
          </w:tcPr>
          <w:p w14:paraId="4EF56508" w14:textId="77777777" w:rsidR="00B54F3A" w:rsidRDefault="00B54F3A" w:rsidP="006E1E2B">
            <w:pPr>
              <w:pStyle w:val="OmniPage13"/>
              <w:ind w:left="0"/>
              <w:rPr>
                <w:b/>
                <w:noProof w:val="0"/>
                <w:sz w:val="16"/>
              </w:rPr>
            </w:pPr>
            <w:r>
              <w:rPr>
                <w:b/>
                <w:noProof w:val="0"/>
                <w:sz w:val="16"/>
              </w:rPr>
              <w:t>Place of Birth (City/County)</w:t>
            </w:r>
          </w:p>
          <w:p w14:paraId="3731B701" w14:textId="77777777" w:rsidR="00B54F3A" w:rsidRDefault="00B54F3A" w:rsidP="006E1E2B">
            <w:pPr>
              <w:pStyle w:val="OmniPage13"/>
              <w:ind w:left="0"/>
              <w:rPr>
                <w:b/>
                <w:noProof w:val="0"/>
                <w:sz w:val="16"/>
              </w:rPr>
            </w:pPr>
          </w:p>
          <w:p w14:paraId="094665B4" w14:textId="77777777" w:rsidR="00B54F3A" w:rsidRDefault="00B54F3A" w:rsidP="006E1E2B">
            <w:pPr>
              <w:pStyle w:val="OmniPage13"/>
              <w:ind w:left="0"/>
              <w:rPr>
                <w:b/>
                <w:noProof w:val="0"/>
                <w:sz w:val="16"/>
              </w:rPr>
            </w:pPr>
          </w:p>
        </w:tc>
        <w:tc>
          <w:tcPr>
            <w:tcW w:w="1530" w:type="dxa"/>
          </w:tcPr>
          <w:p w14:paraId="6CB850AD" w14:textId="77777777" w:rsidR="00B54F3A" w:rsidRDefault="00B54F3A" w:rsidP="006E1E2B">
            <w:pPr>
              <w:pStyle w:val="OmniPage13"/>
              <w:ind w:left="0"/>
              <w:rPr>
                <w:b/>
                <w:noProof w:val="0"/>
                <w:sz w:val="16"/>
              </w:rPr>
            </w:pPr>
            <w:r>
              <w:rPr>
                <w:b/>
                <w:noProof w:val="0"/>
                <w:sz w:val="16"/>
              </w:rPr>
              <w:t>State/Country</w:t>
            </w:r>
          </w:p>
        </w:tc>
        <w:tc>
          <w:tcPr>
            <w:tcW w:w="4680" w:type="dxa"/>
            <w:gridSpan w:val="4"/>
          </w:tcPr>
          <w:p w14:paraId="75FBF614" w14:textId="77777777" w:rsidR="00B54F3A" w:rsidRDefault="00B54F3A" w:rsidP="006E1E2B">
            <w:pPr>
              <w:pStyle w:val="OmniPage13"/>
              <w:ind w:left="2142" w:hanging="2142"/>
              <w:rPr>
                <w:b/>
                <w:noProof w:val="0"/>
                <w:sz w:val="16"/>
              </w:rPr>
            </w:pPr>
            <w:r>
              <w:rPr>
                <w:b/>
                <w:noProof w:val="0"/>
                <w:sz w:val="16"/>
              </w:rPr>
              <w:t>Social Security Number/Driver’s License Number</w:t>
            </w:r>
          </w:p>
        </w:tc>
      </w:tr>
    </w:tbl>
    <w:p w14:paraId="00A51D12" w14:textId="77777777" w:rsidR="00B54F3A" w:rsidRDefault="00B54F3A" w:rsidP="00B54F3A">
      <w:pPr>
        <w:pStyle w:val="OmniPage13"/>
        <w:rPr>
          <w:noProof w:val="0"/>
          <w:sz w:val="24"/>
        </w:rPr>
      </w:pPr>
    </w:p>
    <w:p w14:paraId="5958E5A6" w14:textId="77777777" w:rsidR="00B54F3A" w:rsidRDefault="00B54F3A" w:rsidP="00B54F3A">
      <w:pPr>
        <w:pStyle w:val="OmniPage13"/>
        <w:rPr>
          <w:noProof w:val="0"/>
          <w:sz w:val="19"/>
        </w:rPr>
      </w:pPr>
    </w:p>
    <w:p w14:paraId="426EEE4B" w14:textId="77777777" w:rsidR="00B54F3A" w:rsidRDefault="00B54F3A" w:rsidP="00B54F3A">
      <w:pPr>
        <w:pStyle w:val="OmniPage16"/>
        <w:rPr>
          <w:rFonts w:ascii="Times New Roman" w:hAnsi="Times New Roman"/>
          <w:noProof w:val="0"/>
        </w:rPr>
      </w:pPr>
      <w:r>
        <w:rPr>
          <w:rFonts w:ascii="Times New Roman" w:hAnsi="Times New Roman"/>
          <w:noProof w:val="0"/>
        </w:rPr>
        <w:t>I, __________________________________________________________, do hereby authorize a review of and</w:t>
      </w:r>
      <w:r>
        <w:rPr>
          <w:rFonts w:ascii="Times New Roman" w:hAnsi="Times New Roman"/>
          <w:b/>
          <w:noProof w:val="0"/>
        </w:rPr>
        <w:t xml:space="preserve"> </w:t>
      </w:r>
      <w:r>
        <w:rPr>
          <w:rFonts w:ascii="Times New Roman" w:hAnsi="Times New Roman"/>
          <w:b/>
          <w:i/>
          <w:noProof w:val="0"/>
        </w:rPr>
        <w:t>full disclosure of all records</w:t>
      </w:r>
      <w:r>
        <w:rPr>
          <w:rFonts w:ascii="Times New Roman" w:hAnsi="Times New Roman"/>
          <w:noProof w:val="0"/>
        </w:rPr>
        <w:t>,</w:t>
      </w:r>
      <w:r>
        <w:rPr>
          <w:rFonts w:ascii="Times New Roman" w:hAnsi="Times New Roman"/>
          <w:i/>
          <w:noProof w:val="0"/>
        </w:rPr>
        <w:t xml:space="preserve"> </w:t>
      </w:r>
      <w:r>
        <w:rPr>
          <w:rFonts w:ascii="Times New Roman" w:hAnsi="Times New Roman"/>
          <w:noProof w:val="0"/>
        </w:rPr>
        <w:t xml:space="preserve">or any part thereof, concerning myself, by and to </w:t>
      </w:r>
      <w:r>
        <w:rPr>
          <w:rFonts w:ascii="Times New Roman" w:hAnsi="Times New Roman"/>
          <w:b/>
          <w:noProof w:val="0"/>
        </w:rPr>
        <w:t>ANY</w:t>
      </w:r>
      <w:r>
        <w:rPr>
          <w:rFonts w:ascii="Times New Roman" w:hAnsi="Times New Roman"/>
          <w:noProof w:val="0"/>
        </w:rPr>
        <w:t xml:space="preserve"> duly authorized agent of the Tulsa Police Department, Training and Development Division, whether the said records are of public, private or confidential nature.</w:t>
      </w:r>
    </w:p>
    <w:p w14:paraId="34B88226" w14:textId="77777777" w:rsidR="00B54F3A" w:rsidRDefault="00B54F3A" w:rsidP="00B54F3A">
      <w:pPr>
        <w:pStyle w:val="OmniPage16"/>
        <w:rPr>
          <w:rFonts w:ascii="Times New Roman" w:hAnsi="Times New Roman"/>
          <w:noProof w:val="0"/>
        </w:rPr>
      </w:pPr>
    </w:p>
    <w:p w14:paraId="2565A98C" w14:textId="77777777" w:rsidR="00B54F3A" w:rsidRDefault="00B54F3A" w:rsidP="00B54F3A">
      <w:pPr>
        <w:pStyle w:val="OmniPage17"/>
        <w:rPr>
          <w:rFonts w:ascii="Times New Roman" w:hAnsi="Times New Roman"/>
          <w:noProof w:val="0"/>
        </w:rPr>
      </w:pPr>
      <w:r>
        <w:rPr>
          <w:rFonts w:ascii="Times New Roman" w:hAnsi="Times New Roman"/>
          <w:noProof w:val="0"/>
        </w:rPr>
        <w:t xml:space="preserve">The intent of this authorization is to give my consent for full and complete disclosure of the records of educational institutions; financial or credit institutions, including records of deposits, withdrawals and balances of checking and savings accounts, and loans, and also the records of commercial or retail credit agencies (including credit reports and/or ratings); public utility companies; </w:t>
      </w:r>
      <w:r>
        <w:rPr>
          <w:rFonts w:ascii="Times New Roman" w:hAnsi="Times New Roman"/>
          <w:b/>
          <w:i/>
          <w:noProof w:val="0"/>
        </w:rPr>
        <w:t>employment and pre-employment records, including background reports, efficiency ratings, complaints or grievances filed by or against me</w:t>
      </w:r>
      <w:r>
        <w:rPr>
          <w:rFonts w:ascii="Times New Roman" w:hAnsi="Times New Roman"/>
          <w:i/>
          <w:noProof w:val="0"/>
        </w:rPr>
        <w:t xml:space="preserve">, </w:t>
      </w:r>
      <w:r>
        <w:rPr>
          <w:rFonts w:ascii="Times New Roman" w:hAnsi="Times New Roman"/>
          <w:noProof w:val="0"/>
        </w:rPr>
        <w:t>and salary records; real and personal property tax statements and records, and other financial statements and records wherever filed; records of complaint, arrest, trial and/or convictions for alleged or actual violations of law, including criminal, civil and/or traffic records; the results of any polygraph examinations; records of complaint of a civil nature made by or against me, wheresoever</w:t>
      </w:r>
      <w:r>
        <w:rPr>
          <w:rFonts w:ascii="Times New Roman" w:hAnsi="Times New Roman"/>
          <w:noProof w:val="0"/>
          <w:color w:val="008000"/>
        </w:rPr>
        <w:t xml:space="preserve"> </w:t>
      </w:r>
      <w:r>
        <w:rPr>
          <w:rFonts w:ascii="Times New Roman" w:hAnsi="Times New Roman"/>
          <w:noProof w:val="0"/>
        </w:rPr>
        <w:t>located, and to include the records and recollections of attorneys</w:t>
      </w:r>
      <w:r>
        <w:rPr>
          <w:rFonts w:ascii="Times New Roman" w:hAnsi="Times New Roman"/>
          <w:noProof w:val="0"/>
          <w:color w:val="008000"/>
        </w:rPr>
        <w:t xml:space="preserve"> </w:t>
      </w:r>
      <w:r>
        <w:rPr>
          <w:rFonts w:ascii="Times New Roman" w:hAnsi="Times New Roman"/>
          <w:noProof w:val="0"/>
        </w:rPr>
        <w:t>at law or of other counsel, whether representing me or another person in any case in which I presently have or have had an interest.</w:t>
      </w:r>
    </w:p>
    <w:p w14:paraId="48262D1C" w14:textId="77777777" w:rsidR="00B54F3A" w:rsidRDefault="00B54F3A" w:rsidP="00B54F3A">
      <w:pPr>
        <w:pStyle w:val="OmniPage17"/>
        <w:rPr>
          <w:rFonts w:ascii="Times New Roman" w:hAnsi="Times New Roman"/>
          <w:noProof w:val="0"/>
        </w:rPr>
      </w:pPr>
    </w:p>
    <w:p w14:paraId="7B9D6F6C" w14:textId="77777777" w:rsidR="00B54F3A" w:rsidRDefault="00B54F3A" w:rsidP="00B54F3A">
      <w:pPr>
        <w:pStyle w:val="OmniPage18"/>
        <w:rPr>
          <w:rFonts w:ascii="Times New Roman" w:hAnsi="Times New Roman"/>
          <w:noProof w:val="0"/>
        </w:rPr>
      </w:pPr>
      <w:r>
        <w:rPr>
          <w:rFonts w:ascii="Times New Roman" w:hAnsi="Times New Roman"/>
          <w:noProof w:val="0"/>
        </w:rPr>
        <w:t xml:space="preserve">I </w:t>
      </w:r>
      <w:proofErr w:type="gramStart"/>
      <w:r>
        <w:rPr>
          <w:rFonts w:ascii="Times New Roman" w:hAnsi="Times New Roman"/>
          <w:noProof w:val="0"/>
        </w:rPr>
        <w:t>reiterate, and</w:t>
      </w:r>
      <w:proofErr w:type="gramEnd"/>
      <w:r>
        <w:rPr>
          <w:rFonts w:ascii="Times New Roman" w:hAnsi="Times New Roman"/>
          <w:noProof w:val="0"/>
        </w:rPr>
        <w:t xml:space="preserve"> emphasize that the intent of this authorization is </w:t>
      </w:r>
      <w:r>
        <w:rPr>
          <w:rFonts w:ascii="Times New Roman" w:hAnsi="Times New Roman"/>
          <w:b/>
          <w:i/>
          <w:noProof w:val="0"/>
        </w:rPr>
        <w:t>to provide full and free access</w:t>
      </w:r>
      <w:r>
        <w:rPr>
          <w:rFonts w:ascii="Times New Roman" w:hAnsi="Times New Roman"/>
          <w:i/>
          <w:noProof w:val="0"/>
        </w:rPr>
        <w:t xml:space="preserve"> </w:t>
      </w:r>
      <w:r>
        <w:rPr>
          <w:rFonts w:ascii="Times New Roman" w:hAnsi="Times New Roman"/>
          <w:noProof w:val="0"/>
        </w:rPr>
        <w:t>to the background and history of my personal life, for the specific purpose of pursuing a background</w:t>
      </w:r>
      <w:r>
        <w:rPr>
          <w:rFonts w:ascii="Times New Roman" w:hAnsi="Times New Roman"/>
          <w:noProof w:val="0"/>
          <w:color w:val="008000"/>
        </w:rPr>
        <w:t xml:space="preserve"> </w:t>
      </w:r>
      <w:r>
        <w:rPr>
          <w:rFonts w:ascii="Times New Roman" w:hAnsi="Times New Roman"/>
          <w:noProof w:val="0"/>
        </w:rPr>
        <w:t>investigation which may provide pertinent data for the Tulsa Police Department to consider</w:t>
      </w:r>
      <w:r>
        <w:rPr>
          <w:rFonts w:ascii="Times New Roman" w:hAnsi="Times New Roman"/>
          <w:noProof w:val="0"/>
          <w:color w:val="008000"/>
        </w:rPr>
        <w:t xml:space="preserve"> </w:t>
      </w:r>
      <w:r>
        <w:rPr>
          <w:rFonts w:ascii="Times New Roman" w:hAnsi="Times New Roman"/>
          <w:noProof w:val="0"/>
        </w:rPr>
        <w:t>determining my suitability for employment by</w:t>
      </w:r>
      <w:r>
        <w:rPr>
          <w:rFonts w:ascii="Times New Roman" w:hAnsi="Times New Roman"/>
          <w:noProof w:val="0"/>
          <w:color w:val="008000"/>
        </w:rPr>
        <w:t xml:space="preserve"> </w:t>
      </w:r>
      <w:r>
        <w:rPr>
          <w:rFonts w:ascii="Times New Roman" w:hAnsi="Times New Roman"/>
          <w:noProof w:val="0"/>
        </w:rPr>
        <w:t>that Department. It is my specific intent to provide access to personal information, however personal or confidential it may appear to be, and the sources of information specifically identified herein.</w:t>
      </w:r>
    </w:p>
    <w:p w14:paraId="61C883C9" w14:textId="77777777" w:rsidR="00B54F3A" w:rsidRDefault="00B54F3A" w:rsidP="00B54F3A">
      <w:pPr>
        <w:pStyle w:val="OmniPage18"/>
        <w:rPr>
          <w:rFonts w:ascii="Times New Roman" w:hAnsi="Times New Roman"/>
          <w:noProof w:val="0"/>
        </w:rPr>
      </w:pPr>
    </w:p>
    <w:p w14:paraId="6474921B" w14:textId="77777777" w:rsidR="00B54F3A" w:rsidRDefault="00B54F3A" w:rsidP="00B54F3A">
      <w:pPr>
        <w:pStyle w:val="OmniPage19"/>
        <w:rPr>
          <w:rFonts w:ascii="Times New Roman" w:hAnsi="Times New Roman"/>
          <w:noProof w:val="0"/>
        </w:rPr>
      </w:pPr>
      <w:r>
        <w:rPr>
          <w:rFonts w:ascii="Times New Roman" w:hAnsi="Times New Roman"/>
          <w:noProof w:val="0"/>
        </w:rPr>
        <w:t>I understand that any information obtained by a personal history background investigation which is developed directly or indirectly, in whole or in part, upon this release authorization will be considered in determining my suitability for employment by the Tulsa Police Department.  I understand that all materials pertaining to this</w:t>
      </w:r>
      <w:r>
        <w:rPr>
          <w:rFonts w:ascii="Times New Roman" w:hAnsi="Times New Roman"/>
          <w:i/>
          <w:noProof w:val="0"/>
        </w:rPr>
        <w:t xml:space="preserve"> </w:t>
      </w:r>
      <w:r>
        <w:rPr>
          <w:rFonts w:ascii="Times New Roman" w:hAnsi="Times New Roman"/>
          <w:noProof w:val="0"/>
        </w:rPr>
        <w:t>background investigation become the property of the Tulsa Police Department, Training and Development Division, and will not be returned to me.</w:t>
      </w:r>
    </w:p>
    <w:p w14:paraId="6715F8B6" w14:textId="77777777" w:rsidR="00B54F3A" w:rsidRDefault="00B54F3A" w:rsidP="00B54F3A">
      <w:pPr>
        <w:pStyle w:val="OmniPage19"/>
        <w:rPr>
          <w:rFonts w:ascii="Times New Roman" w:hAnsi="Times New Roman"/>
          <w:noProof w:val="0"/>
        </w:rPr>
      </w:pPr>
    </w:p>
    <w:p w14:paraId="50F35554" w14:textId="77777777" w:rsidR="00B54F3A" w:rsidRDefault="00B54F3A" w:rsidP="00B54F3A">
      <w:pPr>
        <w:pStyle w:val="OmniPage20"/>
        <w:rPr>
          <w:rFonts w:ascii="Times New Roman" w:hAnsi="Times New Roman"/>
          <w:b/>
          <w:i/>
          <w:noProof w:val="0"/>
        </w:rPr>
      </w:pPr>
      <w:r>
        <w:rPr>
          <w:rFonts w:ascii="Times New Roman" w:hAnsi="Times New Roman"/>
          <w:noProof w:val="0"/>
        </w:rPr>
        <w:t>I agree to indemnify and hold harmless the person to whom this request is presented and his agents and employees, from and against all claims,</w:t>
      </w:r>
      <w:r>
        <w:rPr>
          <w:rFonts w:ascii="Times New Roman" w:hAnsi="Times New Roman"/>
          <w:noProof w:val="0"/>
          <w:color w:val="008000"/>
        </w:rPr>
        <w:t xml:space="preserve"> </w:t>
      </w:r>
      <w:r>
        <w:rPr>
          <w:rFonts w:ascii="Times New Roman" w:hAnsi="Times New Roman"/>
          <w:noProof w:val="0"/>
        </w:rPr>
        <w:t xml:space="preserve">damages, </w:t>
      </w:r>
      <w:proofErr w:type="gramStart"/>
      <w:r>
        <w:rPr>
          <w:rFonts w:ascii="Times New Roman" w:hAnsi="Times New Roman"/>
          <w:noProof w:val="0"/>
        </w:rPr>
        <w:t>losses</w:t>
      </w:r>
      <w:proofErr w:type="gramEnd"/>
      <w:r>
        <w:rPr>
          <w:rFonts w:ascii="Times New Roman" w:hAnsi="Times New Roman"/>
          <w:noProof w:val="0"/>
        </w:rPr>
        <w:t xml:space="preserve"> and expenses, including reasonable attorney's fees, arising out of or by reason of complying with this request. I further understand that in the event my application is disapproved, </w:t>
      </w:r>
      <w:r>
        <w:rPr>
          <w:rFonts w:ascii="Times New Roman" w:hAnsi="Times New Roman"/>
          <w:b/>
          <w:i/>
          <w:noProof w:val="0"/>
        </w:rPr>
        <w:t>the sources of confidential information cannot be revealed to me.</w:t>
      </w:r>
    </w:p>
    <w:p w14:paraId="221D50FB" w14:textId="77777777" w:rsidR="00B54F3A" w:rsidRDefault="00B54F3A" w:rsidP="00B54F3A">
      <w:pPr>
        <w:pStyle w:val="OmniPage20"/>
        <w:rPr>
          <w:rFonts w:ascii="Times New Roman" w:hAnsi="Times New Roman"/>
          <w:i/>
          <w:noProof w:val="0"/>
        </w:rPr>
      </w:pPr>
    </w:p>
    <w:p w14:paraId="59B88260" w14:textId="77777777" w:rsidR="00B54F3A" w:rsidRDefault="00B54F3A" w:rsidP="00B54F3A">
      <w:pPr>
        <w:pStyle w:val="OmniPage21"/>
        <w:rPr>
          <w:rFonts w:ascii="Times New Roman" w:hAnsi="Times New Roman"/>
          <w:noProof w:val="0"/>
        </w:rPr>
      </w:pPr>
      <w:r>
        <w:rPr>
          <w:rFonts w:ascii="Times New Roman" w:hAnsi="Times New Roman"/>
          <w:noProof w:val="0"/>
        </w:rPr>
        <w:t>A photocopy of this release form will be valid as an original hereof, even though the said photocopy does not contain an original writing of my signature.</w:t>
      </w:r>
    </w:p>
    <w:p w14:paraId="166E8ADF" w14:textId="77777777" w:rsidR="00B54F3A" w:rsidRDefault="00B54F3A" w:rsidP="00B54F3A">
      <w:pPr>
        <w:pStyle w:val="OmniPage21"/>
        <w:rPr>
          <w:rFonts w:ascii="Times New Roman" w:hAnsi="Times New Roman"/>
          <w:noProof w:val="0"/>
          <w:sz w:val="18"/>
        </w:rPr>
      </w:pPr>
    </w:p>
    <w:p w14:paraId="29D2595E" w14:textId="1A5E1FD7" w:rsidR="00B54F3A" w:rsidRDefault="00B54F3A" w:rsidP="00B54F3A">
      <w:pPr>
        <w:pStyle w:val="OmniPage22"/>
        <w:rPr>
          <w:rFonts w:ascii="Arial" w:hAnsi="Arial"/>
          <w:b/>
          <w:noProof w:val="0"/>
        </w:rPr>
      </w:pPr>
      <w:r>
        <w:rPr>
          <w:rFonts w:ascii="Arial" w:hAnsi="Arial"/>
          <w:b/>
        </w:rPr>
        <mc:AlternateContent>
          <mc:Choice Requires="wps">
            <w:drawing>
              <wp:anchor distT="0" distB="0" distL="114300" distR="114300" simplePos="0" relativeHeight="251661312" behindDoc="0" locked="0" layoutInCell="0" allowOverlap="1" wp14:anchorId="38C45F62" wp14:editId="6B78F50F">
                <wp:simplePos x="0" y="0"/>
                <wp:positionH relativeFrom="column">
                  <wp:posOffset>3383280</wp:posOffset>
                </wp:positionH>
                <wp:positionV relativeFrom="paragraph">
                  <wp:posOffset>30480</wp:posOffset>
                </wp:positionV>
                <wp:extent cx="3474720" cy="1371600"/>
                <wp:effectExtent l="190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710"/>
                              <w:gridCol w:w="1404"/>
                            </w:tblGrid>
                            <w:tr w:rsidR="00B54F3A" w14:paraId="15319550" w14:textId="77777777">
                              <w:trPr>
                                <w:cantSplit/>
                              </w:trPr>
                              <w:tc>
                                <w:tcPr>
                                  <w:tcW w:w="5184" w:type="dxa"/>
                                  <w:gridSpan w:val="3"/>
                                  <w:tcBorders>
                                    <w:top w:val="single" w:sz="24" w:space="0" w:color="auto"/>
                                    <w:left w:val="single" w:sz="24" w:space="0" w:color="auto"/>
                                    <w:right w:val="single" w:sz="24" w:space="0" w:color="auto"/>
                                  </w:tcBorders>
                                </w:tcPr>
                                <w:p w14:paraId="3ADF3C7F" w14:textId="77777777" w:rsidR="00B54F3A" w:rsidRDefault="00B54F3A">
                                  <w:pPr>
                                    <w:rPr>
                                      <w:b/>
                                      <w:sz w:val="16"/>
                                    </w:rPr>
                                  </w:pPr>
                                  <w:r>
                                    <w:rPr>
                                      <w:b/>
                                      <w:sz w:val="16"/>
                                    </w:rPr>
                                    <w:t>APPLICANT’S SIGNATURE</w:t>
                                  </w:r>
                                </w:p>
                                <w:p w14:paraId="21209CBF" w14:textId="77777777" w:rsidR="00B54F3A" w:rsidRDefault="00B54F3A"/>
                                <w:p w14:paraId="7B29FF3C" w14:textId="77777777" w:rsidR="00B54F3A" w:rsidRDefault="00B54F3A"/>
                              </w:tc>
                            </w:tr>
                            <w:tr w:rsidR="00B54F3A" w14:paraId="7EE8D255" w14:textId="77777777">
                              <w:trPr>
                                <w:cantSplit/>
                              </w:trPr>
                              <w:tc>
                                <w:tcPr>
                                  <w:tcW w:w="5184" w:type="dxa"/>
                                  <w:gridSpan w:val="3"/>
                                  <w:tcBorders>
                                    <w:left w:val="single" w:sz="24" w:space="0" w:color="auto"/>
                                    <w:right w:val="single" w:sz="24" w:space="0" w:color="auto"/>
                                  </w:tcBorders>
                                </w:tcPr>
                                <w:p w14:paraId="2A39E2EC" w14:textId="77777777" w:rsidR="00B54F3A" w:rsidRDefault="00B54F3A">
                                  <w:pPr>
                                    <w:rPr>
                                      <w:b/>
                                      <w:sz w:val="16"/>
                                    </w:rPr>
                                  </w:pPr>
                                  <w:r>
                                    <w:rPr>
                                      <w:b/>
                                      <w:sz w:val="16"/>
                                    </w:rPr>
                                    <w:t>STREET ADDRESS</w:t>
                                  </w:r>
                                </w:p>
                                <w:p w14:paraId="09C34ECE" w14:textId="77777777" w:rsidR="00B54F3A" w:rsidRDefault="00B54F3A">
                                  <w:pPr>
                                    <w:rPr>
                                      <w:b/>
                                      <w:sz w:val="16"/>
                                    </w:rPr>
                                  </w:pPr>
                                </w:p>
                                <w:p w14:paraId="24B2EADC" w14:textId="77777777" w:rsidR="00B54F3A" w:rsidRDefault="00B54F3A">
                                  <w:pPr>
                                    <w:rPr>
                                      <w:b/>
                                      <w:sz w:val="16"/>
                                    </w:rPr>
                                  </w:pPr>
                                </w:p>
                              </w:tc>
                            </w:tr>
                            <w:tr w:rsidR="00B54F3A" w14:paraId="65908EA7" w14:textId="77777777">
                              <w:tc>
                                <w:tcPr>
                                  <w:tcW w:w="2070" w:type="dxa"/>
                                  <w:tcBorders>
                                    <w:left w:val="single" w:sz="24" w:space="0" w:color="auto"/>
                                    <w:bottom w:val="single" w:sz="24" w:space="0" w:color="auto"/>
                                  </w:tcBorders>
                                </w:tcPr>
                                <w:p w14:paraId="44DA13F8" w14:textId="77777777" w:rsidR="00B54F3A" w:rsidRDefault="00B54F3A">
                                  <w:pPr>
                                    <w:rPr>
                                      <w:b/>
                                      <w:sz w:val="16"/>
                                    </w:rPr>
                                  </w:pPr>
                                  <w:r>
                                    <w:rPr>
                                      <w:b/>
                                      <w:sz w:val="16"/>
                                    </w:rPr>
                                    <w:t>CITY</w:t>
                                  </w:r>
                                </w:p>
                                <w:p w14:paraId="7D3CEC21" w14:textId="77777777" w:rsidR="00B54F3A" w:rsidRDefault="00B54F3A"/>
                                <w:p w14:paraId="253BA26E" w14:textId="77777777" w:rsidR="00B54F3A" w:rsidRDefault="00B54F3A"/>
                              </w:tc>
                              <w:tc>
                                <w:tcPr>
                                  <w:tcW w:w="1710" w:type="dxa"/>
                                  <w:tcBorders>
                                    <w:bottom w:val="single" w:sz="24" w:space="0" w:color="auto"/>
                                  </w:tcBorders>
                                </w:tcPr>
                                <w:p w14:paraId="7BD313EC" w14:textId="77777777" w:rsidR="00B54F3A" w:rsidRDefault="00B54F3A">
                                  <w:pPr>
                                    <w:rPr>
                                      <w:b/>
                                      <w:sz w:val="16"/>
                                    </w:rPr>
                                  </w:pPr>
                                  <w:r>
                                    <w:rPr>
                                      <w:b/>
                                      <w:sz w:val="16"/>
                                    </w:rPr>
                                    <w:t>STATE</w:t>
                                  </w:r>
                                </w:p>
                              </w:tc>
                              <w:tc>
                                <w:tcPr>
                                  <w:tcW w:w="1404" w:type="dxa"/>
                                  <w:tcBorders>
                                    <w:bottom w:val="single" w:sz="24" w:space="0" w:color="auto"/>
                                    <w:right w:val="single" w:sz="24" w:space="0" w:color="auto"/>
                                  </w:tcBorders>
                                </w:tcPr>
                                <w:p w14:paraId="6BB04D40" w14:textId="77777777" w:rsidR="00B54F3A" w:rsidRDefault="00B54F3A">
                                  <w:pPr>
                                    <w:rPr>
                                      <w:b/>
                                      <w:sz w:val="16"/>
                                    </w:rPr>
                                  </w:pPr>
                                  <w:r>
                                    <w:rPr>
                                      <w:b/>
                                      <w:sz w:val="16"/>
                                    </w:rPr>
                                    <w:t>ZIP CODE</w:t>
                                  </w:r>
                                </w:p>
                              </w:tc>
                            </w:tr>
                          </w:tbl>
                          <w:p w14:paraId="75BD86FD" w14:textId="77777777" w:rsidR="00B54F3A" w:rsidRDefault="00B54F3A" w:rsidP="00B54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5F62" id="Text Box 3" o:spid="_x0000_s1027" type="#_x0000_t202" style="position:absolute;left:0;text-align:left;margin-left:266.4pt;margin-top:2.4pt;width:273.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710"/>
                        <w:gridCol w:w="1404"/>
                      </w:tblGrid>
                      <w:tr w:rsidR="00B54F3A" w14:paraId="15319550" w14:textId="77777777">
                        <w:trPr>
                          <w:cantSplit/>
                        </w:trPr>
                        <w:tc>
                          <w:tcPr>
                            <w:tcW w:w="5184" w:type="dxa"/>
                            <w:gridSpan w:val="3"/>
                            <w:tcBorders>
                              <w:top w:val="single" w:sz="24" w:space="0" w:color="auto"/>
                              <w:left w:val="single" w:sz="24" w:space="0" w:color="auto"/>
                              <w:right w:val="single" w:sz="24" w:space="0" w:color="auto"/>
                            </w:tcBorders>
                          </w:tcPr>
                          <w:p w14:paraId="3ADF3C7F" w14:textId="77777777" w:rsidR="00B54F3A" w:rsidRDefault="00B54F3A">
                            <w:pPr>
                              <w:rPr>
                                <w:b/>
                                <w:sz w:val="16"/>
                              </w:rPr>
                            </w:pPr>
                            <w:r>
                              <w:rPr>
                                <w:b/>
                                <w:sz w:val="16"/>
                              </w:rPr>
                              <w:t>APPLICANT’S SIGNATURE</w:t>
                            </w:r>
                          </w:p>
                          <w:p w14:paraId="21209CBF" w14:textId="77777777" w:rsidR="00B54F3A" w:rsidRDefault="00B54F3A"/>
                          <w:p w14:paraId="7B29FF3C" w14:textId="77777777" w:rsidR="00B54F3A" w:rsidRDefault="00B54F3A"/>
                        </w:tc>
                      </w:tr>
                      <w:tr w:rsidR="00B54F3A" w14:paraId="7EE8D255" w14:textId="77777777">
                        <w:trPr>
                          <w:cantSplit/>
                        </w:trPr>
                        <w:tc>
                          <w:tcPr>
                            <w:tcW w:w="5184" w:type="dxa"/>
                            <w:gridSpan w:val="3"/>
                            <w:tcBorders>
                              <w:left w:val="single" w:sz="24" w:space="0" w:color="auto"/>
                              <w:right w:val="single" w:sz="24" w:space="0" w:color="auto"/>
                            </w:tcBorders>
                          </w:tcPr>
                          <w:p w14:paraId="2A39E2EC" w14:textId="77777777" w:rsidR="00B54F3A" w:rsidRDefault="00B54F3A">
                            <w:pPr>
                              <w:rPr>
                                <w:b/>
                                <w:sz w:val="16"/>
                              </w:rPr>
                            </w:pPr>
                            <w:r>
                              <w:rPr>
                                <w:b/>
                                <w:sz w:val="16"/>
                              </w:rPr>
                              <w:t>STREET ADDRESS</w:t>
                            </w:r>
                          </w:p>
                          <w:p w14:paraId="09C34ECE" w14:textId="77777777" w:rsidR="00B54F3A" w:rsidRDefault="00B54F3A">
                            <w:pPr>
                              <w:rPr>
                                <w:b/>
                                <w:sz w:val="16"/>
                              </w:rPr>
                            </w:pPr>
                          </w:p>
                          <w:p w14:paraId="24B2EADC" w14:textId="77777777" w:rsidR="00B54F3A" w:rsidRDefault="00B54F3A">
                            <w:pPr>
                              <w:rPr>
                                <w:b/>
                                <w:sz w:val="16"/>
                              </w:rPr>
                            </w:pPr>
                          </w:p>
                        </w:tc>
                      </w:tr>
                      <w:tr w:rsidR="00B54F3A" w14:paraId="65908EA7" w14:textId="77777777">
                        <w:tc>
                          <w:tcPr>
                            <w:tcW w:w="2070" w:type="dxa"/>
                            <w:tcBorders>
                              <w:left w:val="single" w:sz="24" w:space="0" w:color="auto"/>
                              <w:bottom w:val="single" w:sz="24" w:space="0" w:color="auto"/>
                            </w:tcBorders>
                          </w:tcPr>
                          <w:p w14:paraId="44DA13F8" w14:textId="77777777" w:rsidR="00B54F3A" w:rsidRDefault="00B54F3A">
                            <w:pPr>
                              <w:rPr>
                                <w:b/>
                                <w:sz w:val="16"/>
                              </w:rPr>
                            </w:pPr>
                            <w:r>
                              <w:rPr>
                                <w:b/>
                                <w:sz w:val="16"/>
                              </w:rPr>
                              <w:t>CITY</w:t>
                            </w:r>
                          </w:p>
                          <w:p w14:paraId="7D3CEC21" w14:textId="77777777" w:rsidR="00B54F3A" w:rsidRDefault="00B54F3A"/>
                          <w:p w14:paraId="253BA26E" w14:textId="77777777" w:rsidR="00B54F3A" w:rsidRDefault="00B54F3A"/>
                        </w:tc>
                        <w:tc>
                          <w:tcPr>
                            <w:tcW w:w="1710" w:type="dxa"/>
                            <w:tcBorders>
                              <w:bottom w:val="single" w:sz="24" w:space="0" w:color="auto"/>
                            </w:tcBorders>
                          </w:tcPr>
                          <w:p w14:paraId="7BD313EC" w14:textId="77777777" w:rsidR="00B54F3A" w:rsidRDefault="00B54F3A">
                            <w:pPr>
                              <w:rPr>
                                <w:b/>
                                <w:sz w:val="16"/>
                              </w:rPr>
                            </w:pPr>
                            <w:r>
                              <w:rPr>
                                <w:b/>
                                <w:sz w:val="16"/>
                              </w:rPr>
                              <w:t>STATE</w:t>
                            </w:r>
                          </w:p>
                        </w:tc>
                        <w:tc>
                          <w:tcPr>
                            <w:tcW w:w="1404" w:type="dxa"/>
                            <w:tcBorders>
                              <w:bottom w:val="single" w:sz="24" w:space="0" w:color="auto"/>
                              <w:right w:val="single" w:sz="24" w:space="0" w:color="auto"/>
                            </w:tcBorders>
                          </w:tcPr>
                          <w:p w14:paraId="6BB04D40" w14:textId="77777777" w:rsidR="00B54F3A" w:rsidRDefault="00B54F3A">
                            <w:pPr>
                              <w:rPr>
                                <w:b/>
                                <w:sz w:val="16"/>
                              </w:rPr>
                            </w:pPr>
                            <w:r>
                              <w:rPr>
                                <w:b/>
                                <w:sz w:val="16"/>
                              </w:rPr>
                              <w:t>ZIP CODE</w:t>
                            </w:r>
                          </w:p>
                        </w:tc>
                      </w:tr>
                    </w:tbl>
                    <w:p w14:paraId="75BD86FD" w14:textId="77777777" w:rsidR="00B54F3A" w:rsidRDefault="00B54F3A" w:rsidP="00B54F3A"/>
                  </w:txbxContent>
                </v:textbox>
              </v:shape>
            </w:pict>
          </mc:Fallback>
        </mc:AlternateContent>
      </w:r>
      <w:r>
        <w:rPr>
          <w:rFonts w:ascii="Arial" w:hAnsi="Arial"/>
          <w:b/>
          <w:noProof w:val="0"/>
        </w:rPr>
        <w:t xml:space="preserve">MUST BE SIGNED IN THE PRESENCE OF A NOTARY              </w:t>
      </w:r>
    </w:p>
    <w:p w14:paraId="05BB2226" w14:textId="77777777" w:rsidR="00B54F3A" w:rsidRDefault="00B54F3A" w:rsidP="00B54F3A">
      <w:pPr>
        <w:pStyle w:val="OmniPage22"/>
        <w:rPr>
          <w:rFonts w:ascii="Arial" w:hAnsi="Arial"/>
          <w:b/>
          <w:noProof w:val="0"/>
          <w:sz w:val="19"/>
        </w:rPr>
      </w:pPr>
      <w:r>
        <w:rPr>
          <w:rFonts w:ascii="Arial" w:hAnsi="Arial"/>
          <w:b/>
          <w:noProof w:val="0"/>
          <w:sz w:val="19"/>
        </w:rPr>
        <w:t xml:space="preserve">                                                                                                   </w:t>
      </w:r>
    </w:p>
    <w:p w14:paraId="7719CBB7" w14:textId="77777777" w:rsidR="00B54F3A" w:rsidRDefault="00B54F3A" w:rsidP="00B54F3A">
      <w:pPr>
        <w:pStyle w:val="OmniPage23"/>
        <w:rPr>
          <w:rFonts w:ascii="Times New Roman" w:hAnsi="Times New Roman"/>
          <w:noProof w:val="0"/>
        </w:rPr>
      </w:pPr>
      <w:r>
        <w:rPr>
          <w:rFonts w:ascii="Times New Roman" w:hAnsi="Times New Roman"/>
          <w:noProof w:val="0"/>
        </w:rPr>
        <w:t xml:space="preserve">Subscribed and sworn before me this _____________ day of    </w:t>
      </w:r>
    </w:p>
    <w:p w14:paraId="33A9295C" w14:textId="77777777" w:rsidR="00B54F3A" w:rsidRDefault="00B54F3A" w:rsidP="00B54F3A">
      <w:pPr>
        <w:pStyle w:val="OmniPage23"/>
        <w:rPr>
          <w:rFonts w:ascii="Times New Roman" w:hAnsi="Times New Roman"/>
          <w:noProof w:val="0"/>
          <w:sz w:val="18"/>
        </w:rPr>
      </w:pPr>
      <w:r>
        <w:rPr>
          <w:rFonts w:ascii="Times New Roman" w:hAnsi="Times New Roman"/>
          <w:noProof w:val="0"/>
        </w:rPr>
        <w:t xml:space="preserve">                                                                                                                                                         </w:t>
      </w:r>
    </w:p>
    <w:p w14:paraId="7BA48E40" w14:textId="77777777" w:rsidR="00B54F3A" w:rsidRDefault="00B54F3A" w:rsidP="00B54F3A">
      <w:pPr>
        <w:pStyle w:val="OmniPage23"/>
        <w:rPr>
          <w:rFonts w:ascii="Times New Roman" w:hAnsi="Times New Roman"/>
          <w:noProof w:val="0"/>
        </w:rPr>
      </w:pPr>
      <w:r>
        <w:rPr>
          <w:rFonts w:ascii="Times New Roman" w:hAnsi="Times New Roman"/>
          <w:noProof w:val="0"/>
        </w:rPr>
        <w:t xml:space="preserve">_________________________________________, 20____.                              </w:t>
      </w:r>
    </w:p>
    <w:p w14:paraId="72F239AA" w14:textId="77777777" w:rsidR="00B54F3A" w:rsidRDefault="00B54F3A" w:rsidP="00B54F3A">
      <w:pPr>
        <w:pStyle w:val="OmniPage23"/>
        <w:rPr>
          <w:rFonts w:ascii="Times New Roman" w:hAnsi="Times New Roman"/>
          <w:noProof w:val="0"/>
        </w:rPr>
      </w:pPr>
      <w:r>
        <w:rPr>
          <w:rFonts w:ascii="Times New Roman" w:hAnsi="Times New Roman"/>
          <w:noProof w:val="0"/>
        </w:rPr>
        <w:t xml:space="preserve">                                                                                                                                                                     </w:t>
      </w:r>
    </w:p>
    <w:p w14:paraId="519B17E2" w14:textId="77777777" w:rsidR="00B54F3A" w:rsidRDefault="00B54F3A" w:rsidP="00B54F3A">
      <w:pPr>
        <w:pStyle w:val="OmniPage23"/>
        <w:rPr>
          <w:rFonts w:ascii="Times New Roman" w:hAnsi="Times New Roman"/>
          <w:noProof w:val="0"/>
        </w:rPr>
      </w:pPr>
      <w:r>
        <w:rPr>
          <w:rFonts w:ascii="Times New Roman" w:hAnsi="Times New Roman"/>
          <w:noProof w:val="0"/>
        </w:rPr>
        <w:t xml:space="preserve">My Commission Expires _____________________, 20 ___                                          </w:t>
      </w:r>
    </w:p>
    <w:p w14:paraId="45F00CF2" w14:textId="77777777" w:rsidR="00B54F3A" w:rsidRDefault="00B54F3A" w:rsidP="00B54F3A">
      <w:pPr>
        <w:pStyle w:val="OmniPage23"/>
        <w:rPr>
          <w:rFonts w:ascii="Times New Roman" w:hAnsi="Times New Roman"/>
          <w:noProof w:val="0"/>
        </w:rPr>
      </w:pPr>
      <w:r>
        <w:rPr>
          <w:rFonts w:ascii="Times New Roman" w:hAnsi="Times New Roman"/>
          <w:noProof w:val="0"/>
        </w:rPr>
        <w:t xml:space="preserve">                                                                                                                                 </w:t>
      </w:r>
    </w:p>
    <w:p w14:paraId="252D8392" w14:textId="77777777" w:rsidR="00B54F3A" w:rsidRDefault="00B54F3A" w:rsidP="00B54F3A">
      <w:pPr>
        <w:pStyle w:val="OmniPage23"/>
        <w:rPr>
          <w:rFonts w:ascii="Times New Roman" w:hAnsi="Times New Roman"/>
          <w:noProof w:val="0"/>
        </w:rPr>
      </w:pPr>
      <w:r>
        <w:rPr>
          <w:rFonts w:ascii="Times New Roman" w:hAnsi="Times New Roman"/>
          <w:noProof w:val="0"/>
        </w:rPr>
        <w:t xml:space="preserve">Notary __________________________________________                                    </w:t>
      </w:r>
    </w:p>
    <w:p w14:paraId="5E1D41D8" w14:textId="77777777" w:rsidR="00B54F3A" w:rsidRDefault="00B54F3A" w:rsidP="00B54F3A">
      <w:pPr>
        <w:pStyle w:val="OmniPage23"/>
        <w:rPr>
          <w:rFonts w:ascii="Times New Roman" w:hAnsi="Times New Roman"/>
          <w:noProof w:val="0"/>
          <w:sz w:val="16"/>
        </w:rPr>
      </w:pPr>
    </w:p>
    <w:p w14:paraId="2373D217" w14:textId="77777777" w:rsidR="00B54F3A" w:rsidRDefault="00B54F3A" w:rsidP="00B54F3A">
      <w:pPr>
        <w:pStyle w:val="OmniPage23"/>
        <w:jc w:val="center"/>
        <w:rPr>
          <w:rFonts w:ascii="Times New Roman" w:hAnsi="Times New Roman"/>
          <w:noProof w:val="0"/>
          <w:sz w:val="16"/>
        </w:rPr>
      </w:pPr>
      <w:r>
        <w:rPr>
          <w:rFonts w:ascii="Times New Roman" w:hAnsi="Times New Roman"/>
          <w:noProof w:val="0"/>
          <w:sz w:val="16"/>
        </w:rPr>
        <w:t>The City of Tulsa  Police Department is An Equal Opportunity Employer</w:t>
      </w:r>
    </w:p>
    <w:p w14:paraId="748838F6" w14:textId="692D2A10" w:rsidR="00B54F3A" w:rsidRDefault="00B54F3A" w:rsidP="004E34C6"/>
    <w:p w14:paraId="04B38AF2" w14:textId="76E6254D" w:rsidR="00020735" w:rsidRDefault="00020735" w:rsidP="004E34C6"/>
    <w:p w14:paraId="7631EE6F" w14:textId="74951514" w:rsidR="00020735" w:rsidRDefault="00020735" w:rsidP="004E34C6"/>
    <w:p w14:paraId="16568ABE" w14:textId="1412A632" w:rsidR="00020735" w:rsidRPr="00020735" w:rsidRDefault="00020735" w:rsidP="004E34C6">
      <w:pPr>
        <w:rPr>
          <w:b/>
          <w:bCs/>
          <w:sz w:val="28"/>
          <w:szCs w:val="28"/>
        </w:rPr>
      </w:pPr>
      <w:r w:rsidRPr="00020735">
        <w:rPr>
          <w:b/>
          <w:bCs/>
          <w:sz w:val="28"/>
          <w:szCs w:val="28"/>
        </w:rPr>
        <w:lastRenderedPageBreak/>
        <w:t>Internship Applicant Essay</w:t>
      </w:r>
    </w:p>
    <w:p w14:paraId="2A7E8017" w14:textId="77777777" w:rsidR="00020735" w:rsidRDefault="00020735" w:rsidP="004E34C6">
      <w:pPr>
        <w:rPr>
          <w:sz w:val="28"/>
          <w:szCs w:val="28"/>
        </w:rPr>
      </w:pPr>
    </w:p>
    <w:p w14:paraId="43DD3EB6" w14:textId="0D1D5F1D" w:rsidR="00020735" w:rsidRPr="00020735" w:rsidRDefault="00020735" w:rsidP="004E34C6">
      <w:pPr>
        <w:rPr>
          <w:b/>
          <w:bCs/>
          <w:sz w:val="20"/>
          <w:szCs w:val="20"/>
        </w:rPr>
      </w:pPr>
      <w:r w:rsidRPr="00020735">
        <w:rPr>
          <w:b/>
          <w:bCs/>
          <w:sz w:val="20"/>
          <w:szCs w:val="20"/>
        </w:rPr>
        <w:t xml:space="preserve">Name: </w:t>
      </w:r>
    </w:p>
    <w:p w14:paraId="3AD6A318" w14:textId="291C99B6" w:rsidR="00020735" w:rsidRPr="00020735" w:rsidRDefault="00020735" w:rsidP="004E34C6">
      <w:pPr>
        <w:rPr>
          <w:b/>
          <w:bCs/>
          <w:sz w:val="20"/>
          <w:szCs w:val="20"/>
        </w:rPr>
      </w:pPr>
      <w:r w:rsidRPr="00020735">
        <w:rPr>
          <w:b/>
          <w:bCs/>
          <w:sz w:val="20"/>
          <w:szCs w:val="20"/>
        </w:rPr>
        <w:t>Date:</w:t>
      </w:r>
    </w:p>
    <w:p w14:paraId="1FAFB32A" w14:textId="327927D4" w:rsidR="00020735" w:rsidRDefault="00020735" w:rsidP="004E34C6">
      <w:pPr>
        <w:rPr>
          <w:sz w:val="28"/>
          <w:szCs w:val="28"/>
        </w:rPr>
      </w:pPr>
    </w:p>
    <w:p w14:paraId="6CF9B41F" w14:textId="7D631752" w:rsidR="00020735" w:rsidRPr="00020735" w:rsidRDefault="00020735" w:rsidP="004E34C6">
      <w:pPr>
        <w:rPr>
          <w:sz w:val="20"/>
          <w:szCs w:val="20"/>
        </w:rPr>
      </w:pPr>
      <w:r>
        <w:rPr>
          <w:sz w:val="20"/>
          <w:szCs w:val="20"/>
        </w:rPr>
        <w:t xml:space="preserve">In your own words, discuss the reasons why you would like to intern with Tulsa Police Department and why you should be chosen. </w:t>
      </w:r>
      <w:r w:rsidR="0028011B">
        <w:rPr>
          <w:sz w:val="20"/>
          <w:szCs w:val="20"/>
        </w:rPr>
        <w:t xml:space="preserve"> Limit to one page.</w:t>
      </w:r>
    </w:p>
    <w:sectPr w:rsidR="00020735" w:rsidRPr="00020735" w:rsidSect="006B7D5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7CB1" w14:textId="77777777" w:rsidR="00DE6D99" w:rsidRDefault="00DE6D99" w:rsidP="00176E67">
      <w:r>
        <w:separator/>
      </w:r>
    </w:p>
  </w:endnote>
  <w:endnote w:type="continuationSeparator" w:id="0">
    <w:p w14:paraId="631001CE" w14:textId="77777777" w:rsidR="00DE6D99" w:rsidRDefault="00DE6D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C9B8A7A"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FBEB" w14:textId="77777777" w:rsidR="00DE6D99" w:rsidRDefault="00DE6D99" w:rsidP="00176E67">
      <w:r>
        <w:separator/>
      </w:r>
    </w:p>
  </w:footnote>
  <w:footnote w:type="continuationSeparator" w:id="0">
    <w:p w14:paraId="6B0B1EF1" w14:textId="77777777" w:rsidR="00DE6D99" w:rsidRDefault="00DE6D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301296"/>
    <w:multiLevelType w:val="hybridMultilevel"/>
    <w:tmpl w:val="756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558701">
    <w:abstractNumId w:val="9"/>
  </w:num>
  <w:num w:numId="2" w16cid:durableId="1555968416">
    <w:abstractNumId w:val="7"/>
  </w:num>
  <w:num w:numId="3" w16cid:durableId="507403501">
    <w:abstractNumId w:val="6"/>
  </w:num>
  <w:num w:numId="4" w16cid:durableId="738477595">
    <w:abstractNumId w:val="5"/>
  </w:num>
  <w:num w:numId="5" w16cid:durableId="1513303706">
    <w:abstractNumId w:val="4"/>
  </w:num>
  <w:num w:numId="6" w16cid:durableId="1278174442">
    <w:abstractNumId w:val="8"/>
  </w:num>
  <w:num w:numId="7" w16cid:durableId="1033650058">
    <w:abstractNumId w:val="3"/>
  </w:num>
  <w:num w:numId="8" w16cid:durableId="1279795751">
    <w:abstractNumId w:val="2"/>
  </w:num>
  <w:num w:numId="9" w16cid:durableId="453911832">
    <w:abstractNumId w:val="1"/>
  </w:num>
  <w:num w:numId="10" w16cid:durableId="160319534">
    <w:abstractNumId w:val="0"/>
  </w:num>
  <w:num w:numId="11" w16cid:durableId="1629704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29"/>
    <w:rsid w:val="00000FAE"/>
    <w:rsid w:val="000071F7"/>
    <w:rsid w:val="00010B00"/>
    <w:rsid w:val="00020735"/>
    <w:rsid w:val="0002798A"/>
    <w:rsid w:val="00074429"/>
    <w:rsid w:val="00083002"/>
    <w:rsid w:val="00087B85"/>
    <w:rsid w:val="000A01F1"/>
    <w:rsid w:val="000C1163"/>
    <w:rsid w:val="000C797A"/>
    <w:rsid w:val="000D2539"/>
    <w:rsid w:val="000D2BB8"/>
    <w:rsid w:val="000D2D39"/>
    <w:rsid w:val="000F2DF4"/>
    <w:rsid w:val="000F6783"/>
    <w:rsid w:val="00114570"/>
    <w:rsid w:val="00120C95"/>
    <w:rsid w:val="0014663E"/>
    <w:rsid w:val="00176E67"/>
    <w:rsid w:val="00180664"/>
    <w:rsid w:val="001903F7"/>
    <w:rsid w:val="001922BF"/>
    <w:rsid w:val="0019395E"/>
    <w:rsid w:val="001D6B76"/>
    <w:rsid w:val="001E7C2E"/>
    <w:rsid w:val="00211828"/>
    <w:rsid w:val="0021589E"/>
    <w:rsid w:val="00250014"/>
    <w:rsid w:val="00275BB5"/>
    <w:rsid w:val="0028011B"/>
    <w:rsid w:val="00286F6A"/>
    <w:rsid w:val="00291C8C"/>
    <w:rsid w:val="002A1ECE"/>
    <w:rsid w:val="002A2510"/>
    <w:rsid w:val="002A6FA9"/>
    <w:rsid w:val="002B4D1D"/>
    <w:rsid w:val="002C10B1"/>
    <w:rsid w:val="002C30EF"/>
    <w:rsid w:val="002D222A"/>
    <w:rsid w:val="003076FD"/>
    <w:rsid w:val="00311011"/>
    <w:rsid w:val="00317005"/>
    <w:rsid w:val="00330050"/>
    <w:rsid w:val="00335259"/>
    <w:rsid w:val="003579B3"/>
    <w:rsid w:val="0037345C"/>
    <w:rsid w:val="003929F1"/>
    <w:rsid w:val="003A1B63"/>
    <w:rsid w:val="003A2B56"/>
    <w:rsid w:val="003A41A1"/>
    <w:rsid w:val="003B2326"/>
    <w:rsid w:val="003F02B1"/>
    <w:rsid w:val="00400251"/>
    <w:rsid w:val="00437ED0"/>
    <w:rsid w:val="00440CD8"/>
    <w:rsid w:val="00443837"/>
    <w:rsid w:val="00447DAA"/>
    <w:rsid w:val="00450F66"/>
    <w:rsid w:val="0045512C"/>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56349"/>
    <w:rsid w:val="00563778"/>
    <w:rsid w:val="005B4AE2"/>
    <w:rsid w:val="005E63CC"/>
    <w:rsid w:val="005F6E87"/>
    <w:rsid w:val="00602863"/>
    <w:rsid w:val="00607FED"/>
    <w:rsid w:val="00613129"/>
    <w:rsid w:val="00617C65"/>
    <w:rsid w:val="006242C9"/>
    <w:rsid w:val="00632089"/>
    <w:rsid w:val="0063459A"/>
    <w:rsid w:val="0066126B"/>
    <w:rsid w:val="00682C69"/>
    <w:rsid w:val="006B7D53"/>
    <w:rsid w:val="006D2635"/>
    <w:rsid w:val="006D779C"/>
    <w:rsid w:val="006E4F63"/>
    <w:rsid w:val="006E729E"/>
    <w:rsid w:val="00722A00"/>
    <w:rsid w:val="00724FA4"/>
    <w:rsid w:val="007325A9"/>
    <w:rsid w:val="00741450"/>
    <w:rsid w:val="0075451A"/>
    <w:rsid w:val="00756923"/>
    <w:rsid w:val="007602AC"/>
    <w:rsid w:val="00774B67"/>
    <w:rsid w:val="00786E50"/>
    <w:rsid w:val="00793AC6"/>
    <w:rsid w:val="007A71DE"/>
    <w:rsid w:val="007B199B"/>
    <w:rsid w:val="007B6119"/>
    <w:rsid w:val="007C1DA0"/>
    <w:rsid w:val="007C71B8"/>
    <w:rsid w:val="007E2A15"/>
    <w:rsid w:val="007E56C4"/>
    <w:rsid w:val="007F3D5B"/>
    <w:rsid w:val="008016D1"/>
    <w:rsid w:val="008020E3"/>
    <w:rsid w:val="008107D6"/>
    <w:rsid w:val="00841645"/>
    <w:rsid w:val="00852EC6"/>
    <w:rsid w:val="00856C35"/>
    <w:rsid w:val="00871876"/>
    <w:rsid w:val="008753A7"/>
    <w:rsid w:val="0088782D"/>
    <w:rsid w:val="008B7081"/>
    <w:rsid w:val="008D7A67"/>
    <w:rsid w:val="008F2F8A"/>
    <w:rsid w:val="008F5BCD"/>
    <w:rsid w:val="00902964"/>
    <w:rsid w:val="00910243"/>
    <w:rsid w:val="00920507"/>
    <w:rsid w:val="00933455"/>
    <w:rsid w:val="0094790F"/>
    <w:rsid w:val="00966B90"/>
    <w:rsid w:val="009737B7"/>
    <w:rsid w:val="009802C4"/>
    <w:rsid w:val="009976D9"/>
    <w:rsid w:val="00997A3E"/>
    <w:rsid w:val="009A12D5"/>
    <w:rsid w:val="009A4EA3"/>
    <w:rsid w:val="009A55DC"/>
    <w:rsid w:val="009C220D"/>
    <w:rsid w:val="00A211B2"/>
    <w:rsid w:val="00A216A8"/>
    <w:rsid w:val="00A2727E"/>
    <w:rsid w:val="00A35524"/>
    <w:rsid w:val="00A4064F"/>
    <w:rsid w:val="00A43DBA"/>
    <w:rsid w:val="00A51DF6"/>
    <w:rsid w:val="00A60C9E"/>
    <w:rsid w:val="00A74F99"/>
    <w:rsid w:val="00A82BA3"/>
    <w:rsid w:val="00A94ACC"/>
    <w:rsid w:val="00AA2EA7"/>
    <w:rsid w:val="00AB308E"/>
    <w:rsid w:val="00AE6FA4"/>
    <w:rsid w:val="00B03907"/>
    <w:rsid w:val="00B11811"/>
    <w:rsid w:val="00B311E1"/>
    <w:rsid w:val="00B44E08"/>
    <w:rsid w:val="00B46A93"/>
    <w:rsid w:val="00B4735C"/>
    <w:rsid w:val="00B54F3A"/>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D75CD"/>
    <w:rsid w:val="00CE5DC7"/>
    <w:rsid w:val="00CE7D54"/>
    <w:rsid w:val="00D14E73"/>
    <w:rsid w:val="00D55AFA"/>
    <w:rsid w:val="00D6155E"/>
    <w:rsid w:val="00D83A19"/>
    <w:rsid w:val="00D86A85"/>
    <w:rsid w:val="00D90A75"/>
    <w:rsid w:val="00DA4514"/>
    <w:rsid w:val="00DA7B76"/>
    <w:rsid w:val="00DC47A2"/>
    <w:rsid w:val="00DE1551"/>
    <w:rsid w:val="00DE1A09"/>
    <w:rsid w:val="00DE6D99"/>
    <w:rsid w:val="00DE7FB7"/>
    <w:rsid w:val="00DF15C3"/>
    <w:rsid w:val="00E106E2"/>
    <w:rsid w:val="00E1085E"/>
    <w:rsid w:val="00E12884"/>
    <w:rsid w:val="00E20DDA"/>
    <w:rsid w:val="00E2209A"/>
    <w:rsid w:val="00E32A8B"/>
    <w:rsid w:val="00E36054"/>
    <w:rsid w:val="00E37E7B"/>
    <w:rsid w:val="00E46E04"/>
    <w:rsid w:val="00E6197B"/>
    <w:rsid w:val="00E87396"/>
    <w:rsid w:val="00E96F6F"/>
    <w:rsid w:val="00EB478A"/>
    <w:rsid w:val="00EB6DA6"/>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D178CA"/>
  <w15:docId w15:val="{61CE9427-59E3-436B-8EA5-630D90BF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OmniPage1">
    <w:name w:val="OmniPage #1"/>
    <w:basedOn w:val="Normal"/>
    <w:rsid w:val="00B54F3A"/>
    <w:pPr>
      <w:tabs>
        <w:tab w:val="right" w:pos="429"/>
      </w:tabs>
      <w:spacing w:line="174" w:lineRule="exact"/>
      <w:ind w:left="50" w:right="50"/>
    </w:pPr>
    <w:rPr>
      <w:rFonts w:ascii="Courier New" w:hAnsi="Courier New"/>
      <w:noProof/>
      <w:sz w:val="20"/>
      <w:szCs w:val="20"/>
    </w:rPr>
  </w:style>
  <w:style w:type="paragraph" w:customStyle="1" w:styleId="OmniPage2">
    <w:name w:val="OmniPage #2"/>
    <w:basedOn w:val="Normal"/>
    <w:rsid w:val="00B54F3A"/>
    <w:pPr>
      <w:tabs>
        <w:tab w:val="right" w:pos="699"/>
      </w:tabs>
      <w:spacing w:line="606" w:lineRule="exact"/>
      <w:ind w:left="50" w:right="50"/>
    </w:pPr>
    <w:rPr>
      <w:rFonts w:ascii="Courier New" w:hAnsi="Courier New"/>
      <w:noProof/>
      <w:sz w:val="20"/>
      <w:szCs w:val="20"/>
    </w:rPr>
  </w:style>
  <w:style w:type="paragraph" w:customStyle="1" w:styleId="OmniPage4">
    <w:name w:val="OmniPage #4"/>
    <w:basedOn w:val="Normal"/>
    <w:rsid w:val="00B54F3A"/>
    <w:pPr>
      <w:tabs>
        <w:tab w:val="right" w:pos="768"/>
      </w:tabs>
      <w:spacing w:line="145" w:lineRule="exact"/>
      <w:ind w:left="344" w:right="788"/>
    </w:pPr>
    <w:rPr>
      <w:rFonts w:ascii="Courier New" w:hAnsi="Courier New"/>
      <w:noProof/>
      <w:sz w:val="20"/>
      <w:szCs w:val="20"/>
    </w:rPr>
  </w:style>
  <w:style w:type="paragraph" w:customStyle="1" w:styleId="OmniPage7">
    <w:name w:val="OmniPage #7"/>
    <w:basedOn w:val="Normal"/>
    <w:rsid w:val="00B54F3A"/>
    <w:pPr>
      <w:tabs>
        <w:tab w:val="right" w:pos="1167"/>
      </w:tabs>
      <w:spacing w:line="253" w:lineRule="exact"/>
      <w:ind w:left="414" w:right="518"/>
    </w:pPr>
    <w:rPr>
      <w:rFonts w:ascii="Courier New" w:hAnsi="Courier New"/>
      <w:noProof/>
      <w:sz w:val="20"/>
      <w:szCs w:val="20"/>
    </w:rPr>
  </w:style>
  <w:style w:type="paragraph" w:customStyle="1" w:styleId="OmniPage8">
    <w:name w:val="OmniPage #8"/>
    <w:basedOn w:val="Normal"/>
    <w:rsid w:val="00B54F3A"/>
    <w:pPr>
      <w:spacing w:line="306" w:lineRule="exact"/>
      <w:ind w:left="1054" w:right="50" w:hanging="1004"/>
      <w:jc w:val="both"/>
    </w:pPr>
    <w:rPr>
      <w:rFonts w:ascii="Courier New" w:hAnsi="Courier New"/>
      <w:noProof/>
      <w:sz w:val="20"/>
      <w:szCs w:val="20"/>
    </w:rPr>
  </w:style>
  <w:style w:type="paragraph" w:customStyle="1" w:styleId="OmniPage10">
    <w:name w:val="OmniPage #10"/>
    <w:basedOn w:val="Normal"/>
    <w:rsid w:val="00B54F3A"/>
    <w:pPr>
      <w:tabs>
        <w:tab w:val="right" w:pos="5754"/>
      </w:tabs>
      <w:spacing w:line="253" w:lineRule="exact"/>
      <w:ind w:left="50" w:right="50"/>
    </w:pPr>
    <w:rPr>
      <w:rFonts w:ascii="Courier New" w:hAnsi="Courier New"/>
      <w:noProof/>
      <w:sz w:val="20"/>
      <w:szCs w:val="20"/>
    </w:rPr>
  </w:style>
  <w:style w:type="paragraph" w:customStyle="1" w:styleId="OmniPage13">
    <w:name w:val="OmniPage #13"/>
    <w:basedOn w:val="Normal"/>
    <w:rsid w:val="00B54F3A"/>
    <w:pPr>
      <w:tabs>
        <w:tab w:val="left" w:pos="7955"/>
        <w:tab w:val="right" w:pos="9792"/>
      </w:tabs>
      <w:spacing w:line="174" w:lineRule="exact"/>
      <w:ind w:left="50" w:right="50"/>
    </w:pPr>
    <w:rPr>
      <w:rFonts w:ascii="Courier New" w:hAnsi="Courier New"/>
      <w:noProof/>
      <w:sz w:val="20"/>
      <w:szCs w:val="20"/>
    </w:rPr>
  </w:style>
  <w:style w:type="paragraph" w:customStyle="1" w:styleId="OmniPage16">
    <w:name w:val="OmniPage #16"/>
    <w:basedOn w:val="Normal"/>
    <w:rsid w:val="00B54F3A"/>
    <w:pPr>
      <w:spacing w:line="225" w:lineRule="exact"/>
      <w:ind w:left="50" w:right="50"/>
      <w:jc w:val="both"/>
    </w:pPr>
    <w:rPr>
      <w:rFonts w:ascii="Courier New" w:hAnsi="Courier New"/>
      <w:noProof/>
      <w:sz w:val="20"/>
      <w:szCs w:val="20"/>
    </w:rPr>
  </w:style>
  <w:style w:type="paragraph" w:customStyle="1" w:styleId="OmniPage17">
    <w:name w:val="OmniPage #17"/>
    <w:basedOn w:val="Normal"/>
    <w:rsid w:val="00B54F3A"/>
    <w:pPr>
      <w:spacing w:line="225" w:lineRule="exact"/>
      <w:ind w:left="50" w:right="50"/>
      <w:jc w:val="both"/>
    </w:pPr>
    <w:rPr>
      <w:rFonts w:ascii="Courier New" w:hAnsi="Courier New"/>
      <w:noProof/>
      <w:sz w:val="20"/>
      <w:szCs w:val="20"/>
    </w:rPr>
  </w:style>
  <w:style w:type="paragraph" w:customStyle="1" w:styleId="OmniPage18">
    <w:name w:val="OmniPage #18"/>
    <w:basedOn w:val="Normal"/>
    <w:rsid w:val="00B54F3A"/>
    <w:pPr>
      <w:spacing w:line="230" w:lineRule="exact"/>
      <w:ind w:left="50" w:right="50"/>
      <w:jc w:val="both"/>
    </w:pPr>
    <w:rPr>
      <w:rFonts w:ascii="Courier New" w:hAnsi="Courier New"/>
      <w:noProof/>
      <w:sz w:val="20"/>
      <w:szCs w:val="20"/>
    </w:rPr>
  </w:style>
  <w:style w:type="paragraph" w:customStyle="1" w:styleId="OmniPage19">
    <w:name w:val="OmniPage #19"/>
    <w:basedOn w:val="Normal"/>
    <w:rsid w:val="00B54F3A"/>
    <w:pPr>
      <w:spacing w:line="225" w:lineRule="exact"/>
      <w:ind w:left="50" w:right="50"/>
      <w:jc w:val="both"/>
    </w:pPr>
    <w:rPr>
      <w:rFonts w:ascii="Courier New" w:hAnsi="Courier New"/>
      <w:noProof/>
      <w:sz w:val="20"/>
      <w:szCs w:val="20"/>
    </w:rPr>
  </w:style>
  <w:style w:type="paragraph" w:customStyle="1" w:styleId="OmniPage20">
    <w:name w:val="OmniPage #20"/>
    <w:basedOn w:val="Normal"/>
    <w:rsid w:val="00B54F3A"/>
    <w:pPr>
      <w:spacing w:line="230" w:lineRule="exact"/>
      <w:ind w:left="50" w:right="50"/>
      <w:jc w:val="both"/>
    </w:pPr>
    <w:rPr>
      <w:rFonts w:ascii="Courier New" w:hAnsi="Courier New"/>
      <w:noProof/>
      <w:sz w:val="20"/>
      <w:szCs w:val="20"/>
    </w:rPr>
  </w:style>
  <w:style w:type="paragraph" w:customStyle="1" w:styleId="OmniPage21">
    <w:name w:val="OmniPage #21"/>
    <w:basedOn w:val="Normal"/>
    <w:rsid w:val="00B54F3A"/>
    <w:pPr>
      <w:spacing w:line="230" w:lineRule="exact"/>
      <w:ind w:left="50" w:right="50"/>
      <w:jc w:val="both"/>
    </w:pPr>
    <w:rPr>
      <w:rFonts w:ascii="Courier New" w:hAnsi="Courier New"/>
      <w:noProof/>
      <w:sz w:val="20"/>
      <w:szCs w:val="20"/>
    </w:rPr>
  </w:style>
  <w:style w:type="paragraph" w:customStyle="1" w:styleId="OmniPage22">
    <w:name w:val="OmniPage #22"/>
    <w:basedOn w:val="Normal"/>
    <w:rsid w:val="00B54F3A"/>
    <w:pPr>
      <w:tabs>
        <w:tab w:val="right" w:pos="5219"/>
      </w:tabs>
      <w:spacing w:line="217" w:lineRule="exact"/>
      <w:ind w:left="50" w:right="50"/>
    </w:pPr>
    <w:rPr>
      <w:rFonts w:ascii="Courier New" w:hAnsi="Courier New"/>
      <w:noProof/>
      <w:sz w:val="20"/>
      <w:szCs w:val="20"/>
    </w:rPr>
  </w:style>
  <w:style w:type="paragraph" w:customStyle="1" w:styleId="OmniPage23">
    <w:name w:val="OmniPage #23"/>
    <w:basedOn w:val="Normal"/>
    <w:rsid w:val="00B54F3A"/>
    <w:pPr>
      <w:tabs>
        <w:tab w:val="left" w:pos="3147"/>
        <w:tab w:val="left" w:pos="4442"/>
        <w:tab w:val="right" w:pos="5053"/>
      </w:tabs>
      <w:spacing w:line="240" w:lineRule="exact"/>
      <w:ind w:left="50" w:right="50"/>
    </w:pPr>
    <w:rPr>
      <w:rFonts w:ascii="Courier New" w:hAnsi="Courier New"/>
      <w:noProof/>
      <w:sz w:val="20"/>
      <w:szCs w:val="20"/>
    </w:rPr>
  </w:style>
  <w:style w:type="paragraph" w:styleId="NoSpacing">
    <w:name w:val="No Spacing"/>
    <w:link w:val="NoSpacingChar"/>
    <w:uiPriority w:val="1"/>
    <w:qFormat/>
    <w:rsid w:val="00B54F3A"/>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20735"/>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020735"/>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2073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20735"/>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20735"/>
    <w:rPr>
      <w:rFonts w:asciiTheme="minorHAnsi" w:eastAsiaTheme="minorEastAsia" w:hAnsiTheme="minorHAnsi"/>
      <w:color w:val="5A5A5A" w:themeColor="text1" w:themeTint="A5"/>
      <w:spacing w:val="15"/>
      <w:sz w:val="22"/>
      <w:szCs w:val="22"/>
    </w:rPr>
  </w:style>
  <w:style w:type="paragraph" w:styleId="ListParagraph">
    <w:name w:val="List Paragraph"/>
    <w:basedOn w:val="Normal"/>
    <w:uiPriority w:val="34"/>
    <w:qFormat/>
    <w:rsid w:val="0080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7401">
      <w:bodyDiv w:val="1"/>
      <w:marLeft w:val="0"/>
      <w:marRight w:val="0"/>
      <w:marTop w:val="0"/>
      <w:marBottom w:val="0"/>
      <w:divBdr>
        <w:top w:val="none" w:sz="0" w:space="0" w:color="auto"/>
        <w:left w:val="none" w:sz="0" w:space="0" w:color="auto"/>
        <w:bottom w:val="none" w:sz="0" w:space="0" w:color="auto"/>
        <w:right w:val="none" w:sz="0" w:space="0" w:color="auto"/>
      </w:divBdr>
    </w:div>
    <w:div w:id="12395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ll\Desktop\InternshipManualReview\Internship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70DD3-90A5-4E5E-9062-B834703F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InternshipApplication.dotx</Template>
  <TotalTime>128</TotalTime>
  <Pages>8</Pages>
  <Words>1388</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Thom</dc:creator>
  <cp:lastModifiedBy>Rogers, Khara</cp:lastModifiedBy>
  <cp:revision>14</cp:revision>
  <cp:lastPrinted>2002-05-23T18:14:00Z</cp:lastPrinted>
  <dcterms:created xsi:type="dcterms:W3CDTF">2022-10-11T17:20:00Z</dcterms:created>
  <dcterms:modified xsi:type="dcterms:W3CDTF">2022-10-21T15:43:00Z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